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BD26" w14:textId="77777777" w:rsidR="00857B56" w:rsidRPr="00234B18" w:rsidRDefault="00857B56" w:rsidP="00F51CA3">
      <w:pPr>
        <w:spacing w:line="276" w:lineRule="auto"/>
      </w:pPr>
    </w:p>
    <w:p w14:paraId="7F3D3923" w14:textId="77777777" w:rsidR="00E469B1" w:rsidRPr="00EC4463" w:rsidRDefault="00E469B1" w:rsidP="00F51CA3">
      <w:pPr>
        <w:spacing w:line="276" w:lineRule="auto"/>
      </w:pPr>
    </w:p>
    <w:p w14:paraId="6AC5E7DA" w14:textId="77777777" w:rsidR="00641407" w:rsidRPr="00EC4463" w:rsidRDefault="00E469B1" w:rsidP="00F51C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C4463">
        <w:rPr>
          <w:b/>
          <w:bCs/>
        </w:rPr>
        <w:t>Regulamin staży</w:t>
      </w:r>
      <w:r w:rsidR="00185AB6">
        <w:rPr>
          <w:b/>
          <w:bCs/>
        </w:rPr>
        <w:t>/praktyk zawodowych</w:t>
      </w:r>
      <w:r w:rsidR="00641407" w:rsidRPr="00EC4463">
        <w:rPr>
          <w:b/>
          <w:bCs/>
        </w:rPr>
        <w:t xml:space="preserve"> realizowanych </w:t>
      </w:r>
    </w:p>
    <w:p w14:paraId="455C8504" w14:textId="77777777" w:rsidR="00E469B1" w:rsidRPr="00EC4463" w:rsidRDefault="00641407" w:rsidP="00F51C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C4463">
        <w:rPr>
          <w:b/>
          <w:bCs/>
        </w:rPr>
        <w:t xml:space="preserve">w ramach projektu pn. </w:t>
      </w:r>
      <w:r w:rsidR="00E469B1" w:rsidRPr="00EC4463">
        <w:rPr>
          <w:b/>
          <w:bCs/>
        </w:rPr>
        <w:t>„Zintegrowany rozwój szkolnictwa zawodowego”</w:t>
      </w:r>
    </w:p>
    <w:p w14:paraId="0967B6CF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ADCDA32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5AB9671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2B744A5" w14:textId="77777777" w:rsidR="00E469B1" w:rsidRPr="00EC4463" w:rsidRDefault="00E469B1" w:rsidP="00F51CA3">
      <w:pPr>
        <w:spacing w:line="276" w:lineRule="auto"/>
        <w:jc w:val="both"/>
        <w:outlineLvl w:val="0"/>
        <w:rPr>
          <w:b/>
        </w:rPr>
      </w:pPr>
      <w:r w:rsidRPr="00EC4463">
        <w:rPr>
          <w:b/>
        </w:rPr>
        <w:t>Niniejszy Regulamin określa:</w:t>
      </w:r>
    </w:p>
    <w:p w14:paraId="1BD12E62" w14:textId="77777777" w:rsidR="00E469B1" w:rsidRPr="00EC4463" w:rsidRDefault="00E469B1" w:rsidP="00F51CA3">
      <w:pPr>
        <w:pStyle w:val="Akapitzlist"/>
        <w:numPr>
          <w:ilvl w:val="0"/>
          <w:numId w:val="34"/>
        </w:numPr>
        <w:spacing w:line="276" w:lineRule="auto"/>
        <w:jc w:val="both"/>
        <w:outlineLvl w:val="0"/>
      </w:pPr>
      <w:r w:rsidRPr="00EC4463">
        <w:t xml:space="preserve">Charakterystykę </w:t>
      </w:r>
      <w:r w:rsidR="00B20674" w:rsidRPr="00EC4463">
        <w:t>projektu</w:t>
      </w:r>
    </w:p>
    <w:p w14:paraId="42ED212B" w14:textId="77777777" w:rsidR="00853154" w:rsidRPr="00EC4463" w:rsidRDefault="00853154" w:rsidP="00F51CA3">
      <w:pPr>
        <w:pStyle w:val="Akapitzlist"/>
        <w:numPr>
          <w:ilvl w:val="0"/>
          <w:numId w:val="34"/>
        </w:numPr>
        <w:spacing w:line="276" w:lineRule="auto"/>
        <w:jc w:val="both"/>
        <w:outlineLvl w:val="0"/>
      </w:pPr>
      <w:r w:rsidRPr="00EC4463">
        <w:t>Informacje o staż</w:t>
      </w:r>
      <w:r w:rsidR="0081526E">
        <w:t>u</w:t>
      </w:r>
      <w:r w:rsidR="00185AB6">
        <w:t>/praktyce zawodowej</w:t>
      </w:r>
    </w:p>
    <w:p w14:paraId="1E1E57F9" w14:textId="77777777" w:rsidR="00853154" w:rsidRPr="00EC4463" w:rsidRDefault="00E469B1" w:rsidP="00F51CA3">
      <w:pPr>
        <w:pStyle w:val="Akapitzlist"/>
        <w:numPr>
          <w:ilvl w:val="0"/>
          <w:numId w:val="34"/>
        </w:numPr>
        <w:spacing w:line="276" w:lineRule="auto"/>
        <w:jc w:val="both"/>
        <w:outlineLvl w:val="0"/>
      </w:pPr>
      <w:r w:rsidRPr="00EC4463">
        <w:t xml:space="preserve">Kryteria uczestnictwa w </w:t>
      </w:r>
      <w:r w:rsidR="00853154" w:rsidRPr="00EC4463">
        <w:t>stażu</w:t>
      </w:r>
      <w:r w:rsidR="00185AB6">
        <w:t>/praktyce zawodowej</w:t>
      </w:r>
    </w:p>
    <w:p w14:paraId="0D21ADC6" w14:textId="77777777" w:rsidR="00853154" w:rsidRPr="00EC4463" w:rsidRDefault="00E469B1" w:rsidP="00F51CA3">
      <w:pPr>
        <w:pStyle w:val="Akapitzlist"/>
        <w:numPr>
          <w:ilvl w:val="0"/>
          <w:numId w:val="34"/>
        </w:numPr>
        <w:spacing w:line="276" w:lineRule="auto"/>
        <w:jc w:val="both"/>
        <w:outlineLvl w:val="0"/>
      </w:pPr>
      <w:r w:rsidRPr="00EC4463">
        <w:t>Procedury rekrutacyjne</w:t>
      </w:r>
    </w:p>
    <w:p w14:paraId="60142EE3" w14:textId="77777777" w:rsidR="00853154" w:rsidRPr="00EC4463" w:rsidRDefault="00E469B1" w:rsidP="00F51CA3">
      <w:pPr>
        <w:pStyle w:val="Akapitzlist"/>
        <w:numPr>
          <w:ilvl w:val="0"/>
          <w:numId w:val="34"/>
        </w:numPr>
        <w:spacing w:line="276" w:lineRule="auto"/>
        <w:jc w:val="both"/>
        <w:outlineLvl w:val="0"/>
      </w:pPr>
      <w:r w:rsidRPr="00EC4463">
        <w:t xml:space="preserve">Warunki uczestnictwa i rezygnacji z udziału w </w:t>
      </w:r>
      <w:r w:rsidR="00EC4463" w:rsidRPr="00EC4463">
        <w:t>stażu</w:t>
      </w:r>
      <w:r w:rsidR="00185AB6">
        <w:t>/praktyce zawodowej</w:t>
      </w:r>
    </w:p>
    <w:p w14:paraId="0157AFE2" w14:textId="77777777" w:rsidR="00E469B1" w:rsidRPr="00EC4463" w:rsidRDefault="00E469B1" w:rsidP="00F51CA3">
      <w:pPr>
        <w:pStyle w:val="Akapitzlist"/>
        <w:numPr>
          <w:ilvl w:val="0"/>
          <w:numId w:val="34"/>
        </w:numPr>
        <w:spacing w:line="276" w:lineRule="auto"/>
        <w:jc w:val="both"/>
        <w:outlineLvl w:val="0"/>
      </w:pPr>
      <w:r w:rsidRPr="00EC4463">
        <w:t>Inne postanowienia</w:t>
      </w:r>
    </w:p>
    <w:p w14:paraId="1C03166B" w14:textId="77777777" w:rsidR="00E469B1" w:rsidRPr="00EC4463" w:rsidRDefault="00E469B1" w:rsidP="00F51CA3">
      <w:pPr>
        <w:spacing w:line="276" w:lineRule="auto"/>
        <w:jc w:val="both"/>
        <w:outlineLvl w:val="0"/>
      </w:pPr>
      <w:r w:rsidRPr="00EC4463">
        <w:t xml:space="preserve">Ilekroć w poniższym regulaminie będzie mowa o: </w:t>
      </w:r>
    </w:p>
    <w:p w14:paraId="3D7FCBE2" w14:textId="77777777" w:rsidR="00E469B1" w:rsidRPr="00EC4463" w:rsidRDefault="00E469B1" w:rsidP="00F51CA3">
      <w:pPr>
        <w:numPr>
          <w:ilvl w:val="0"/>
          <w:numId w:val="25"/>
        </w:numPr>
        <w:spacing w:line="276" w:lineRule="auto"/>
        <w:jc w:val="both"/>
        <w:outlineLvl w:val="0"/>
      </w:pPr>
      <w:r w:rsidRPr="00EC4463">
        <w:rPr>
          <w:b/>
        </w:rPr>
        <w:t>Projekcie</w:t>
      </w:r>
      <w:r w:rsidRPr="00EC4463">
        <w:t xml:space="preserve"> – należy przez to rozumieć projekt pn. ”Zintegrowany rozwój szkolnictwa zawodowego”,</w:t>
      </w:r>
    </w:p>
    <w:p w14:paraId="6ABD673E" w14:textId="3A68066A" w:rsidR="00CB3A77" w:rsidRPr="00EC4463" w:rsidRDefault="00CB3A77" w:rsidP="00F51CA3">
      <w:pPr>
        <w:numPr>
          <w:ilvl w:val="0"/>
          <w:numId w:val="25"/>
        </w:numPr>
        <w:spacing w:line="276" w:lineRule="auto"/>
        <w:jc w:val="both"/>
        <w:outlineLvl w:val="0"/>
      </w:pPr>
      <w:r w:rsidRPr="00EC4463">
        <w:rPr>
          <w:b/>
        </w:rPr>
        <w:t>Realizator</w:t>
      </w:r>
      <w:r w:rsidR="00641407" w:rsidRPr="00EC4463">
        <w:rPr>
          <w:b/>
        </w:rPr>
        <w:t>ze</w:t>
      </w:r>
      <w:r w:rsidRPr="00EC4463">
        <w:t xml:space="preserve"> – należy przez to rozumieć </w:t>
      </w:r>
      <w:r w:rsidR="00A42100">
        <w:t>„</w:t>
      </w:r>
      <w:r w:rsidR="00A42100" w:rsidRPr="003C7E8B">
        <w:t>Centrum Edukacyjne Żelazna</w:t>
      </w:r>
      <w:r w:rsidR="00A42100">
        <w:t>”</w:t>
      </w:r>
      <w:r w:rsidR="00A42100" w:rsidRPr="003C7E8B">
        <w:t xml:space="preserve"> Magdalena Karpik Adamska</w:t>
      </w:r>
    </w:p>
    <w:p w14:paraId="7F2E9847" w14:textId="77777777" w:rsidR="00E469B1" w:rsidRPr="00EC4463" w:rsidRDefault="00E469B1" w:rsidP="00F51CA3">
      <w:pPr>
        <w:numPr>
          <w:ilvl w:val="0"/>
          <w:numId w:val="25"/>
        </w:numPr>
        <w:spacing w:line="276" w:lineRule="auto"/>
        <w:jc w:val="both"/>
        <w:outlineLvl w:val="0"/>
      </w:pPr>
      <w:r w:rsidRPr="00EC4463">
        <w:rPr>
          <w:b/>
          <w:bCs/>
          <w:iCs/>
        </w:rPr>
        <w:t>Kandydacie</w:t>
      </w:r>
      <w:r w:rsidRPr="00EC4463">
        <w:rPr>
          <w:b/>
          <w:bCs/>
          <w:i/>
          <w:iCs/>
        </w:rPr>
        <w:t xml:space="preserve"> </w:t>
      </w:r>
      <w:r w:rsidRPr="00EC4463">
        <w:t xml:space="preserve">– należy przez to rozumieć osobę ubiegającą się o uczestnictwo </w:t>
      </w:r>
      <w:r w:rsidR="000E7B89" w:rsidRPr="00EC4463">
        <w:t>w stażu</w:t>
      </w:r>
      <w:r w:rsidR="00185AB6">
        <w:t>/praktyce zawodowej</w:t>
      </w:r>
      <w:r w:rsidR="000E7B89" w:rsidRPr="00EC4463">
        <w:t xml:space="preserve"> </w:t>
      </w:r>
      <w:r w:rsidRPr="00EC4463">
        <w:t>w projekcie „</w:t>
      </w:r>
      <w:r w:rsidR="000E7B89" w:rsidRPr="00EC4463">
        <w:t>Zintegrowany rozwój szkolnictwa zawodowego</w:t>
      </w:r>
      <w:r w:rsidRPr="00EC4463">
        <w:t>”,</w:t>
      </w:r>
    </w:p>
    <w:p w14:paraId="3994C511" w14:textId="77777777" w:rsidR="00E469B1" w:rsidRPr="00EC4463" w:rsidRDefault="00E469B1" w:rsidP="00F51CA3">
      <w:pPr>
        <w:numPr>
          <w:ilvl w:val="0"/>
          <w:numId w:val="25"/>
        </w:numPr>
        <w:spacing w:line="276" w:lineRule="auto"/>
        <w:jc w:val="both"/>
        <w:outlineLvl w:val="0"/>
        <w:rPr>
          <w:i/>
          <w:iCs/>
        </w:rPr>
      </w:pPr>
      <w:r w:rsidRPr="00EC4463">
        <w:rPr>
          <w:b/>
          <w:iCs/>
        </w:rPr>
        <w:t xml:space="preserve">Uczestniku </w:t>
      </w:r>
      <w:r w:rsidR="000E7B89" w:rsidRPr="00EC4463">
        <w:rPr>
          <w:b/>
          <w:iCs/>
        </w:rPr>
        <w:t>stażu</w:t>
      </w:r>
      <w:r w:rsidR="00185AB6">
        <w:rPr>
          <w:b/>
          <w:iCs/>
        </w:rPr>
        <w:t>/praktyki zawodowej</w:t>
      </w:r>
      <w:r w:rsidR="00641407" w:rsidRPr="00EC4463">
        <w:rPr>
          <w:b/>
          <w:iCs/>
        </w:rPr>
        <w:t xml:space="preserve"> </w:t>
      </w:r>
      <w:r w:rsidRPr="00EC4463">
        <w:rPr>
          <w:bCs/>
        </w:rPr>
        <w:t xml:space="preserve">– należy przez to rozumieć kandydata, który zakwalifikował się do projektu </w:t>
      </w:r>
      <w:r w:rsidRPr="00EC4463">
        <w:t>.</w:t>
      </w:r>
    </w:p>
    <w:p w14:paraId="1B58FEF6" w14:textId="77777777" w:rsidR="00E469B1" w:rsidRPr="00EC4463" w:rsidRDefault="00E469B1" w:rsidP="00F51CA3">
      <w:pPr>
        <w:spacing w:line="276" w:lineRule="auto"/>
        <w:jc w:val="both"/>
        <w:outlineLvl w:val="0"/>
      </w:pPr>
    </w:p>
    <w:p w14:paraId="4039D86B" w14:textId="77777777" w:rsidR="00E469B1" w:rsidRPr="00EC4463" w:rsidRDefault="00E469B1" w:rsidP="00F51CA3">
      <w:pPr>
        <w:pStyle w:val="Nagwek1"/>
        <w:numPr>
          <w:ilvl w:val="0"/>
          <w:numId w:val="24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463">
        <w:rPr>
          <w:rFonts w:ascii="Times New Roman" w:hAnsi="Times New Roman"/>
          <w:sz w:val="24"/>
          <w:szCs w:val="24"/>
        </w:rPr>
        <w:t xml:space="preserve">CHARAKTERYSTYKA </w:t>
      </w:r>
      <w:r w:rsidR="00D9097A" w:rsidRPr="00EC4463">
        <w:rPr>
          <w:rFonts w:ascii="Times New Roman" w:hAnsi="Times New Roman"/>
          <w:sz w:val="24"/>
          <w:szCs w:val="24"/>
        </w:rPr>
        <w:t>PROJEKTU</w:t>
      </w:r>
    </w:p>
    <w:p w14:paraId="06304B6E" w14:textId="77777777" w:rsidR="00E469B1" w:rsidRPr="00EC4463" w:rsidRDefault="00E469B1" w:rsidP="00F51CA3">
      <w:pPr>
        <w:numPr>
          <w:ilvl w:val="1"/>
          <w:numId w:val="24"/>
        </w:numPr>
        <w:spacing w:line="276" w:lineRule="auto"/>
        <w:jc w:val="both"/>
      </w:pPr>
      <w:r w:rsidRPr="00EC4463">
        <w:t>Projekt „</w:t>
      </w:r>
      <w:r w:rsidR="00853154" w:rsidRPr="00EC4463">
        <w:t>Zintegrowany rozwój szkolnictwa zawodowego</w:t>
      </w:r>
      <w:r w:rsidRPr="00EC4463">
        <w:t>” realizowany jest przez</w:t>
      </w:r>
      <w:r w:rsidR="002C3111" w:rsidRPr="00EC4463">
        <w:t xml:space="preserve"> </w:t>
      </w:r>
      <w:r w:rsidR="00B36ECF">
        <w:t>Samorząd Województwa M</w:t>
      </w:r>
      <w:r w:rsidR="00646308">
        <w:t>azowieckiego</w:t>
      </w:r>
      <w:r w:rsidR="00B36ECF">
        <w:t>.</w:t>
      </w:r>
    </w:p>
    <w:p w14:paraId="05CA642D" w14:textId="77777777" w:rsidR="00E469B1" w:rsidRPr="00EC4463" w:rsidRDefault="00E469B1" w:rsidP="00F51CA3">
      <w:pPr>
        <w:numPr>
          <w:ilvl w:val="1"/>
          <w:numId w:val="24"/>
        </w:numPr>
        <w:spacing w:line="276" w:lineRule="auto"/>
        <w:jc w:val="both"/>
      </w:pPr>
      <w:r w:rsidRPr="00EC4463">
        <w:t>Projekt „</w:t>
      </w:r>
      <w:r w:rsidR="002C3111" w:rsidRPr="00EC4463">
        <w:t>Zintegrowany rozwój szkolnictwa zawodowego</w:t>
      </w:r>
      <w:r w:rsidRPr="00EC4463">
        <w:t>” jest współfinansowany przez Unię Europejską w ramach Europejskiego Funduszu Społecznego</w:t>
      </w:r>
      <w:r w:rsidR="002B2B10">
        <w:t>.</w:t>
      </w:r>
    </w:p>
    <w:p w14:paraId="4071C214" w14:textId="3C57F607" w:rsidR="00E469B1" w:rsidRPr="00F742F5" w:rsidRDefault="00E469B1" w:rsidP="00F51CA3">
      <w:pPr>
        <w:numPr>
          <w:ilvl w:val="1"/>
          <w:numId w:val="24"/>
        </w:numPr>
        <w:spacing w:line="276" w:lineRule="auto"/>
        <w:jc w:val="both"/>
      </w:pPr>
      <w:r w:rsidRPr="00F742F5">
        <w:t xml:space="preserve">Okres realizacji projektu: </w:t>
      </w:r>
      <w:r w:rsidRPr="00F742F5">
        <w:rPr>
          <w:bCs/>
        </w:rPr>
        <w:t>01.</w:t>
      </w:r>
      <w:r w:rsidR="002C3111" w:rsidRPr="00F742F5">
        <w:rPr>
          <w:bCs/>
        </w:rPr>
        <w:t>09</w:t>
      </w:r>
      <w:r w:rsidRPr="00F742F5">
        <w:rPr>
          <w:bCs/>
        </w:rPr>
        <w:t>.201</w:t>
      </w:r>
      <w:r w:rsidR="002C3111" w:rsidRPr="00F742F5">
        <w:rPr>
          <w:bCs/>
        </w:rPr>
        <w:t>7</w:t>
      </w:r>
      <w:r w:rsidRPr="00F742F5">
        <w:rPr>
          <w:bCs/>
        </w:rPr>
        <w:t xml:space="preserve"> r. do </w:t>
      </w:r>
      <w:r w:rsidR="00A42100" w:rsidRPr="00F742F5">
        <w:rPr>
          <w:bCs/>
        </w:rPr>
        <w:t>3</w:t>
      </w:r>
      <w:r w:rsidR="00A42100">
        <w:rPr>
          <w:bCs/>
        </w:rPr>
        <w:t>0</w:t>
      </w:r>
      <w:r w:rsidR="002C3111" w:rsidRPr="00F742F5">
        <w:rPr>
          <w:bCs/>
        </w:rPr>
        <w:t>.</w:t>
      </w:r>
      <w:r w:rsidR="00A42100" w:rsidRPr="00F742F5">
        <w:rPr>
          <w:bCs/>
        </w:rPr>
        <w:t>0</w:t>
      </w:r>
      <w:r w:rsidR="00A42100">
        <w:rPr>
          <w:bCs/>
        </w:rPr>
        <w:t>9</w:t>
      </w:r>
      <w:r w:rsidR="002C3111" w:rsidRPr="00F742F5">
        <w:rPr>
          <w:bCs/>
        </w:rPr>
        <w:t>.2023</w:t>
      </w:r>
      <w:r w:rsidRPr="00F742F5">
        <w:rPr>
          <w:bCs/>
        </w:rPr>
        <w:t xml:space="preserve"> r.</w:t>
      </w:r>
    </w:p>
    <w:p w14:paraId="672F47CA" w14:textId="77777777" w:rsidR="00D9097A" w:rsidRPr="00EC4463" w:rsidRDefault="00E469B1" w:rsidP="00F51CA3">
      <w:pPr>
        <w:numPr>
          <w:ilvl w:val="1"/>
          <w:numId w:val="24"/>
        </w:numPr>
        <w:spacing w:line="276" w:lineRule="auto"/>
        <w:jc w:val="both"/>
      </w:pPr>
      <w:r w:rsidRPr="00EC4463">
        <w:t xml:space="preserve">W ramach projektu </w:t>
      </w:r>
      <w:r w:rsidR="00646308">
        <w:t xml:space="preserve">m.in. </w:t>
      </w:r>
      <w:r w:rsidRPr="00EC4463">
        <w:t>zaplanowan</w:t>
      </w:r>
      <w:r w:rsidR="00646308">
        <w:t>a</w:t>
      </w:r>
      <w:r w:rsidRPr="00EC4463">
        <w:t xml:space="preserve"> jest realizacja </w:t>
      </w:r>
      <w:r w:rsidR="002C3111" w:rsidRPr="00EC4463">
        <w:t>wsparcia w formie staży</w:t>
      </w:r>
      <w:r w:rsidR="00646308">
        <w:t>/praktyk zawodowych</w:t>
      </w:r>
      <w:r w:rsidR="002C3111" w:rsidRPr="00EC4463">
        <w:t xml:space="preserve"> dla uczniów/słuchaczy szkół/placówek oświatowych prowadzących kształcenie zawodowe na Mazowszu</w:t>
      </w:r>
      <w:r w:rsidR="00B07BEF" w:rsidRPr="00EC4463">
        <w:t>, których organem prowadzącym jest jednostka samorządu terytorialnego</w:t>
      </w:r>
      <w:r w:rsidR="002C3111" w:rsidRPr="00EC4463">
        <w:t>.</w:t>
      </w:r>
    </w:p>
    <w:p w14:paraId="1BE1F803" w14:textId="77777777" w:rsidR="00E469B1" w:rsidRPr="00EC4463" w:rsidRDefault="00E469B1" w:rsidP="00F51CA3">
      <w:pPr>
        <w:spacing w:line="276" w:lineRule="auto"/>
        <w:jc w:val="both"/>
      </w:pPr>
    </w:p>
    <w:p w14:paraId="46F44695" w14:textId="77777777" w:rsidR="00D9097A" w:rsidRDefault="00D9097A" w:rsidP="00F51CA3">
      <w:pPr>
        <w:numPr>
          <w:ilvl w:val="0"/>
          <w:numId w:val="24"/>
        </w:numPr>
        <w:tabs>
          <w:tab w:val="clear" w:pos="360"/>
        </w:tabs>
        <w:spacing w:line="276" w:lineRule="auto"/>
        <w:jc w:val="both"/>
        <w:rPr>
          <w:b/>
        </w:rPr>
      </w:pPr>
      <w:r w:rsidRPr="00EC4463">
        <w:rPr>
          <w:b/>
        </w:rPr>
        <w:t>INFORMACJE O STAŻU</w:t>
      </w:r>
      <w:r w:rsidR="00646308">
        <w:rPr>
          <w:b/>
        </w:rPr>
        <w:t>/PRAKTYKACH ZAWODOWYCH</w:t>
      </w:r>
    </w:p>
    <w:p w14:paraId="7A441D11" w14:textId="3E8F0D66" w:rsidR="00CC59B6" w:rsidRDefault="00C112A6" w:rsidP="00BF4198">
      <w:r w:rsidRPr="00EC4463">
        <w:t xml:space="preserve">W ramach </w:t>
      </w:r>
      <w:r w:rsidR="00646308">
        <w:t>tej formy wsparcia</w:t>
      </w:r>
      <w:r w:rsidRPr="00EC4463">
        <w:t xml:space="preserve"> </w:t>
      </w:r>
      <w:r w:rsidR="00CC59B6">
        <w:t>realizowany będzie s</w:t>
      </w:r>
      <w:r w:rsidRPr="00EC4463">
        <w:t>taż</w:t>
      </w:r>
      <w:r w:rsidR="00646308">
        <w:t>/praktyk</w:t>
      </w:r>
      <w:r w:rsidR="00CC59B6">
        <w:t>a</w:t>
      </w:r>
      <w:r w:rsidR="00646308">
        <w:t xml:space="preserve"> </w:t>
      </w:r>
      <w:r w:rsidR="00CC59B6">
        <w:t>zawodowa</w:t>
      </w:r>
      <w:r w:rsidR="00CC59B6" w:rsidRPr="00EC4463">
        <w:t xml:space="preserve"> </w:t>
      </w:r>
      <w:r w:rsidR="00CC59B6">
        <w:t>w wymiarze</w:t>
      </w:r>
      <w:r w:rsidR="00CC59B6" w:rsidRPr="00EC4463">
        <w:t xml:space="preserve"> </w:t>
      </w:r>
      <w:r w:rsidRPr="00EC4463">
        <w:t>150 godzin. Za udział w stażach</w:t>
      </w:r>
      <w:r w:rsidR="00646308">
        <w:t>/praktykach zawodowych</w:t>
      </w:r>
      <w:r w:rsidRPr="00EC4463">
        <w:t xml:space="preserve"> przysługuje </w:t>
      </w:r>
      <w:r w:rsidR="00185AB6">
        <w:t>stypendium</w:t>
      </w:r>
      <w:r w:rsidRPr="00EC4463">
        <w:t xml:space="preserve"> w maksymalnej wysokości 2000 zł </w:t>
      </w:r>
      <w:r w:rsidR="00A42100">
        <w:t>netto</w:t>
      </w:r>
      <w:r w:rsidRPr="00EC4463">
        <w:t>, wypłacane po zakończeniu staż</w:t>
      </w:r>
      <w:r w:rsidR="008E6197" w:rsidRPr="00EC4463">
        <w:t>u</w:t>
      </w:r>
      <w:r w:rsidR="00185AB6">
        <w:t>/praktyki zawodowej</w:t>
      </w:r>
      <w:r w:rsidRPr="00EC4463">
        <w:t xml:space="preserve"> i przedstawieniu odpowiednich dokumentów potwierdzających jego</w:t>
      </w:r>
      <w:r w:rsidR="00185AB6">
        <w:t>/jej</w:t>
      </w:r>
      <w:r w:rsidRPr="00EC4463">
        <w:t xml:space="preserve"> odbycie</w:t>
      </w:r>
      <w:r w:rsidR="00CC59B6">
        <w:t>.</w:t>
      </w:r>
    </w:p>
    <w:p w14:paraId="7867FC05" w14:textId="1101D11B" w:rsidR="001E2E15" w:rsidRPr="00EC4463" w:rsidRDefault="00CC59B6" w:rsidP="00BF4198">
      <w:pPr>
        <w:autoSpaceDE w:val="0"/>
        <w:autoSpaceDN w:val="0"/>
        <w:adjustRightInd w:val="0"/>
        <w:spacing w:line="276" w:lineRule="auto"/>
        <w:jc w:val="both"/>
      </w:pPr>
      <w:r>
        <w:t xml:space="preserve">W ramach stażu/praktyki zawodowej, jeśli konieczne, </w:t>
      </w:r>
      <w:r w:rsidR="000E6918">
        <w:t>stażysta/praktykant będzie miał zapewnione</w:t>
      </w:r>
      <w:r>
        <w:t>:</w:t>
      </w:r>
    </w:p>
    <w:p w14:paraId="0BB1D681" w14:textId="3DD351E0" w:rsidR="007153CD" w:rsidRDefault="007153CD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</w:t>
      </w:r>
      <w:r w:rsidR="000E691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stanowiska pracy i odzież robocz</w:t>
      </w:r>
      <w:r w:rsidR="000E6918">
        <w:rPr>
          <w:rFonts w:ascii="Times New Roman" w:hAnsi="Times New Roman" w:cs="Times New Roman"/>
        </w:rPr>
        <w:t>ą</w:t>
      </w:r>
      <w:r w:rsidR="00CC59B6">
        <w:rPr>
          <w:rFonts w:ascii="Times New Roman" w:hAnsi="Times New Roman" w:cs="Times New Roman"/>
        </w:rPr>
        <w:t>,</w:t>
      </w:r>
    </w:p>
    <w:p w14:paraId="407ED088" w14:textId="07A7D857" w:rsidR="007153CD" w:rsidRDefault="007153CD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</w:t>
      </w:r>
      <w:r w:rsidR="000E691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 narzędzi</w:t>
      </w:r>
      <w:r w:rsidR="000E6918">
        <w:rPr>
          <w:rFonts w:ascii="Times New Roman" w:hAnsi="Times New Roman" w:cs="Times New Roman"/>
        </w:rPr>
        <w:t>a</w:t>
      </w:r>
      <w:r w:rsidR="00CC59B6">
        <w:rPr>
          <w:rFonts w:ascii="Times New Roman" w:hAnsi="Times New Roman" w:cs="Times New Roman"/>
        </w:rPr>
        <w:t>,</w:t>
      </w:r>
    </w:p>
    <w:p w14:paraId="5C12B7B0" w14:textId="3DAD6EB0" w:rsidR="007153CD" w:rsidRDefault="00CC59B6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153CD">
        <w:rPr>
          <w:rFonts w:ascii="Times New Roman" w:hAnsi="Times New Roman" w:cs="Times New Roman"/>
        </w:rPr>
        <w:t>zkoleni</w:t>
      </w:r>
      <w:r w:rsidR="000E6918">
        <w:rPr>
          <w:rFonts w:ascii="Times New Roman" w:hAnsi="Times New Roman" w:cs="Times New Roman"/>
        </w:rPr>
        <w:t>e</w:t>
      </w:r>
      <w:r w:rsidR="007153CD">
        <w:rPr>
          <w:rFonts w:ascii="Times New Roman" w:hAnsi="Times New Roman" w:cs="Times New Roman"/>
        </w:rPr>
        <w:t xml:space="preserve"> BHP</w:t>
      </w:r>
      <w:r>
        <w:rPr>
          <w:rFonts w:ascii="Times New Roman" w:hAnsi="Times New Roman" w:cs="Times New Roman"/>
        </w:rPr>
        <w:t>,</w:t>
      </w:r>
      <w:r w:rsidR="007153CD">
        <w:rPr>
          <w:rFonts w:ascii="Times New Roman" w:hAnsi="Times New Roman" w:cs="Times New Roman"/>
        </w:rPr>
        <w:t xml:space="preserve"> </w:t>
      </w:r>
    </w:p>
    <w:p w14:paraId="551DC350" w14:textId="4C01D17E" w:rsidR="007153CD" w:rsidRDefault="007153CD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ubezpieczeni</w:t>
      </w:r>
      <w:r w:rsidR="000E691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OC i NNW</w:t>
      </w:r>
      <w:r w:rsidR="00CC59B6">
        <w:rPr>
          <w:rFonts w:ascii="Times New Roman" w:hAnsi="Times New Roman" w:cs="Times New Roman"/>
        </w:rPr>
        <w:t>,</w:t>
      </w:r>
    </w:p>
    <w:p w14:paraId="71DAAEDF" w14:textId="00E67E0B" w:rsidR="007153CD" w:rsidRDefault="007153CD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dojazd</w:t>
      </w:r>
      <w:r w:rsidR="000E6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powrót </w:t>
      </w:r>
      <w:r w:rsidR="000E6918">
        <w:rPr>
          <w:rFonts w:ascii="Times New Roman" w:hAnsi="Times New Roman" w:cs="Times New Roman"/>
        </w:rPr>
        <w:t>na/z miejsca odbywania stażu,</w:t>
      </w:r>
    </w:p>
    <w:p w14:paraId="6D73A6E8" w14:textId="4A992880" w:rsidR="007153CD" w:rsidRDefault="007153CD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</w:t>
      </w:r>
      <w:r w:rsidR="000E6918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o odbyciu stażu lub praktyki</w:t>
      </w:r>
      <w:r w:rsidR="000E6918">
        <w:rPr>
          <w:rFonts w:ascii="Times New Roman" w:hAnsi="Times New Roman" w:cs="Times New Roman"/>
        </w:rPr>
        <w:t>,</w:t>
      </w:r>
    </w:p>
    <w:p w14:paraId="3B970BB2" w14:textId="3D076A5A" w:rsidR="007153CD" w:rsidRDefault="007153CD" w:rsidP="00BF4198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</w:t>
      </w:r>
      <w:r w:rsidR="000E6918">
        <w:rPr>
          <w:rFonts w:ascii="Times New Roman" w:hAnsi="Times New Roman" w:cs="Times New Roman"/>
        </w:rPr>
        <w:t>i.</w:t>
      </w:r>
    </w:p>
    <w:p w14:paraId="4AC1BEA2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jc w:val="both"/>
      </w:pPr>
    </w:p>
    <w:p w14:paraId="05BB341B" w14:textId="77777777" w:rsidR="00E469B1" w:rsidRPr="00EC4463" w:rsidRDefault="00E469B1" w:rsidP="00F51CA3">
      <w:pPr>
        <w:numPr>
          <w:ilvl w:val="0"/>
          <w:numId w:val="24"/>
        </w:numPr>
        <w:tabs>
          <w:tab w:val="clear" w:pos="360"/>
          <w:tab w:val="num" w:pos="720"/>
        </w:tabs>
        <w:spacing w:line="276" w:lineRule="auto"/>
        <w:jc w:val="both"/>
        <w:rPr>
          <w:b/>
        </w:rPr>
      </w:pPr>
      <w:r w:rsidRPr="00EC4463">
        <w:rPr>
          <w:b/>
        </w:rPr>
        <w:t xml:space="preserve">KRYTERIA UCZESTNICTWA W </w:t>
      </w:r>
      <w:r w:rsidR="00B07BEF" w:rsidRPr="00EC4463">
        <w:rPr>
          <w:b/>
        </w:rPr>
        <w:t>STAŻACH</w:t>
      </w:r>
      <w:r w:rsidR="00646308">
        <w:rPr>
          <w:b/>
        </w:rPr>
        <w:t>/PRAKTYKACH ZAWODOWYCH</w:t>
      </w:r>
    </w:p>
    <w:p w14:paraId="79CAAED2" w14:textId="0C235C60" w:rsidR="00E469B1" w:rsidRPr="00EC4463" w:rsidRDefault="007153CD" w:rsidP="00F51CA3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B76090">
        <w:t>Uczestnikiem projektu może być</w:t>
      </w:r>
      <w:r>
        <w:t>/Udział w stażu/praktyce zawodowej może brać:</w:t>
      </w:r>
    </w:p>
    <w:p w14:paraId="6FA1A546" w14:textId="77777777" w:rsidR="00E469B1" w:rsidRPr="00EC4463" w:rsidRDefault="00E469B1" w:rsidP="00F51CA3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EC4463">
        <w:t>o</w:t>
      </w:r>
      <w:r w:rsidR="00B07D1F">
        <w:t>soba, która ukończyła gimnazjum;</w:t>
      </w:r>
    </w:p>
    <w:p w14:paraId="274E595B" w14:textId="439B7610" w:rsidR="00E469B1" w:rsidRPr="00EC4463" w:rsidRDefault="00E469B1" w:rsidP="00F51CA3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EC4463">
        <w:t>osoba posiadająca status ucznia</w:t>
      </w:r>
      <w:r w:rsidR="00B07BEF" w:rsidRPr="00EC4463">
        <w:t>/słuchacza</w:t>
      </w:r>
      <w:r w:rsidRPr="00EC4463">
        <w:t xml:space="preserve"> szkoły</w:t>
      </w:r>
      <w:r w:rsidR="00B07BEF" w:rsidRPr="00EC4463">
        <w:t>/placówki oświatowej prowadzącej kształcenie zawodowe na Mazowszu, której organem prowadzącym jest jed</w:t>
      </w:r>
      <w:r w:rsidR="00B07D1F">
        <w:t>nostka samorządu terytorialnego</w:t>
      </w:r>
      <w:r w:rsidR="00A42100">
        <w:t>.</w:t>
      </w:r>
    </w:p>
    <w:p w14:paraId="78DA6AFD" w14:textId="77777777" w:rsidR="00E469B1" w:rsidRPr="00EC4463" w:rsidRDefault="00E469B1" w:rsidP="00F51CA3">
      <w:pPr>
        <w:numPr>
          <w:ilvl w:val="1"/>
          <w:numId w:val="24"/>
        </w:numPr>
        <w:spacing w:line="276" w:lineRule="auto"/>
        <w:jc w:val="both"/>
      </w:pPr>
      <w:r w:rsidRPr="00EC4463">
        <w:t xml:space="preserve">Warunkiem udziału w </w:t>
      </w:r>
      <w:r w:rsidR="008C53E8" w:rsidRPr="00EC4463">
        <w:t>stażu/praktyce zawodowej</w:t>
      </w:r>
      <w:r w:rsidRPr="00EC4463">
        <w:t xml:space="preserve"> jest złożenie podpisanych dokumentów wymienionych poniżej:</w:t>
      </w:r>
    </w:p>
    <w:p w14:paraId="6E476511" w14:textId="3DAEF658" w:rsidR="00E469B1" w:rsidRDefault="00B07D1F" w:rsidP="00F51CA3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formularz zgłoszeniowy;</w:t>
      </w:r>
    </w:p>
    <w:p w14:paraId="7C2D52E6" w14:textId="5E9E1F93" w:rsidR="00BF3609" w:rsidRPr="00EC4463" w:rsidRDefault="00BF3609" w:rsidP="00F51CA3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klauzula informacyjna;</w:t>
      </w:r>
    </w:p>
    <w:p w14:paraId="43FD3270" w14:textId="0D76C253" w:rsidR="008C53E8" w:rsidRPr="00EC4463" w:rsidRDefault="008C53E8" w:rsidP="00F51CA3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EC4463">
        <w:t>o</w:t>
      </w:r>
      <w:r w:rsidR="00B07D1F">
        <w:t xml:space="preserve">świadczenie uczestnika </w:t>
      </w:r>
      <w:r w:rsidR="00A42100">
        <w:t>Projektu</w:t>
      </w:r>
      <w:r w:rsidR="00B07D1F">
        <w:t>;</w:t>
      </w:r>
    </w:p>
    <w:p w14:paraId="6384D6DD" w14:textId="1CB4933A" w:rsidR="00E469B1" w:rsidRPr="00EC4463" w:rsidRDefault="008C53E8" w:rsidP="00F51CA3">
      <w:pPr>
        <w:numPr>
          <w:ilvl w:val="2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EC4463">
        <w:t>umowa o staż</w:t>
      </w:r>
      <w:r w:rsidR="00646308">
        <w:t>/praktykę zawodową</w:t>
      </w:r>
      <w:r w:rsidR="00F54E56">
        <w:t>.</w:t>
      </w:r>
    </w:p>
    <w:p w14:paraId="7A33D6DD" w14:textId="2009A31A" w:rsidR="00E469B1" w:rsidRPr="00EC4463" w:rsidRDefault="00E469B1" w:rsidP="00F51CA3">
      <w:pPr>
        <w:autoSpaceDE w:val="0"/>
        <w:autoSpaceDN w:val="0"/>
        <w:adjustRightInd w:val="0"/>
        <w:spacing w:line="276" w:lineRule="auto"/>
        <w:ind w:left="708"/>
        <w:jc w:val="both"/>
        <w:rPr>
          <w:b/>
        </w:rPr>
      </w:pPr>
      <w:r w:rsidRPr="00EC4463">
        <w:t xml:space="preserve">Powyższe dokumenty muszą zostać podpisane przez uczestnika </w:t>
      </w:r>
      <w:r w:rsidR="00A42100">
        <w:t>P</w:t>
      </w:r>
      <w:r w:rsidR="00A42100" w:rsidRPr="00EC4463">
        <w:t>rojektu</w:t>
      </w:r>
      <w:r w:rsidR="009556DF" w:rsidRPr="00EC4463">
        <w:t xml:space="preserve">, a </w:t>
      </w:r>
      <w:r w:rsidRPr="00EC4463">
        <w:t>w przypadku kiedy nie jest to osoba pełnoletnia</w:t>
      </w:r>
      <w:r w:rsidR="00A42100">
        <w:t>,</w:t>
      </w:r>
      <w:r w:rsidRPr="00EC4463">
        <w:t xml:space="preserve"> przez jej prawnego opiekuna.</w:t>
      </w:r>
    </w:p>
    <w:p w14:paraId="31C6E2C8" w14:textId="2CC2D1B9" w:rsidR="00E469B1" w:rsidRPr="00EC4463" w:rsidRDefault="00E469B1" w:rsidP="00F51CA3">
      <w:pPr>
        <w:numPr>
          <w:ilvl w:val="1"/>
          <w:numId w:val="31"/>
        </w:numPr>
        <w:spacing w:line="276" w:lineRule="auto"/>
        <w:jc w:val="both"/>
      </w:pPr>
      <w:r w:rsidRPr="00EC4463">
        <w:t xml:space="preserve">Warunki szczegółowe udziału w </w:t>
      </w:r>
      <w:r w:rsidR="00A42100">
        <w:t>P</w:t>
      </w:r>
      <w:r w:rsidR="00A42100" w:rsidRPr="00EC4463">
        <w:t>rojekcie</w:t>
      </w:r>
      <w:r w:rsidRPr="00EC4463">
        <w:t>:</w:t>
      </w:r>
    </w:p>
    <w:p w14:paraId="35F6EE4B" w14:textId="48F45F4D" w:rsidR="00E469B1" w:rsidRPr="00EC4463" w:rsidRDefault="00E469B1" w:rsidP="00F51CA3">
      <w:pPr>
        <w:numPr>
          <w:ilvl w:val="2"/>
          <w:numId w:val="31"/>
        </w:numPr>
        <w:spacing w:line="276" w:lineRule="auto"/>
        <w:jc w:val="both"/>
      </w:pPr>
      <w:r w:rsidRPr="00EC4463">
        <w:t xml:space="preserve">nabór będzie prowadzony </w:t>
      </w:r>
      <w:r w:rsidR="009556DF" w:rsidRPr="00EC4463">
        <w:t xml:space="preserve">w szkołach zgłoszonych do </w:t>
      </w:r>
      <w:r w:rsidR="00A42100">
        <w:t>P</w:t>
      </w:r>
      <w:r w:rsidR="00A42100" w:rsidRPr="00EC4463">
        <w:t>rojektu</w:t>
      </w:r>
      <w:r w:rsidR="009556DF" w:rsidRPr="00EC4463">
        <w:t>;</w:t>
      </w:r>
    </w:p>
    <w:p w14:paraId="5D2092B4" w14:textId="77777777" w:rsidR="00E469B1" w:rsidRPr="00EC4463" w:rsidRDefault="00E469B1" w:rsidP="00F51CA3">
      <w:pPr>
        <w:numPr>
          <w:ilvl w:val="2"/>
          <w:numId w:val="31"/>
        </w:numPr>
        <w:spacing w:line="276" w:lineRule="auto"/>
        <w:jc w:val="both"/>
      </w:pPr>
      <w:r w:rsidRPr="00EC4463">
        <w:t xml:space="preserve">wypełnione dokumenty </w:t>
      </w:r>
      <w:r w:rsidR="008E6197" w:rsidRPr="00EC4463">
        <w:t xml:space="preserve">będą przyjmowane przez przedstawicieli Realizatora w szkołach lub innym wskazanym </w:t>
      </w:r>
      <w:r w:rsidR="00646308">
        <w:t xml:space="preserve">przez Realizatora </w:t>
      </w:r>
      <w:r w:rsidR="008E6197" w:rsidRPr="00EC4463">
        <w:t>miejscu</w:t>
      </w:r>
      <w:r w:rsidR="00415643" w:rsidRPr="00EC4463">
        <w:t>;</w:t>
      </w:r>
    </w:p>
    <w:p w14:paraId="45A8ECF7" w14:textId="1444708A" w:rsidR="00E469B1" w:rsidRPr="00EC4463" w:rsidRDefault="00E469B1" w:rsidP="00F51CA3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Rekrutacja </w:t>
      </w:r>
      <w:r w:rsidR="00F51CA3">
        <w:t xml:space="preserve">rozpocznie się </w:t>
      </w:r>
      <w:r w:rsidRPr="00EC4463">
        <w:t xml:space="preserve">od </w:t>
      </w:r>
      <w:r w:rsidR="00F51CA3">
        <w:t xml:space="preserve">dnia </w:t>
      </w:r>
      <w:r w:rsidR="00415643" w:rsidRPr="00EC4463">
        <w:t>01.06.201</w:t>
      </w:r>
      <w:r w:rsidR="00646308">
        <w:t>8</w:t>
      </w:r>
      <w:r w:rsidR="00F51CA3">
        <w:t xml:space="preserve"> r.</w:t>
      </w:r>
    </w:p>
    <w:p w14:paraId="7C9796F2" w14:textId="77777777" w:rsidR="00E469B1" w:rsidRPr="007C1501" w:rsidRDefault="00E469B1" w:rsidP="00F51CA3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234B18">
        <w:t>Udział uczestników w projekcie jest bezpłatny, koszty jego organizacji pokrywane są ze środków Unii Europejskiej w ramach Europejskiego Funduszu Społecznego</w:t>
      </w:r>
      <w:r w:rsidR="00234B18">
        <w:t>, Samorządu Województwa Mazowieckiego oraz budżetu P</w:t>
      </w:r>
      <w:r w:rsidRPr="00234B18">
        <w:t>aństwa</w:t>
      </w:r>
      <w:r w:rsidRPr="007C1501">
        <w:rPr>
          <w:color w:val="FF0000"/>
        </w:rPr>
        <w:t>.</w:t>
      </w:r>
    </w:p>
    <w:p w14:paraId="5E86AC3C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F8A7068" w14:textId="77777777" w:rsidR="00E469B1" w:rsidRPr="00EC4463" w:rsidRDefault="00E469B1" w:rsidP="00F51CA3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EC4463">
        <w:rPr>
          <w:b/>
        </w:rPr>
        <w:t>PROCEDURY REKRUTACYJNE</w:t>
      </w:r>
    </w:p>
    <w:p w14:paraId="29E21D99" w14:textId="00FF08A8" w:rsidR="007153CD" w:rsidRPr="007153CD" w:rsidRDefault="007153CD" w:rsidP="007153CD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Rekrutacji i </w:t>
      </w:r>
      <w:r w:rsidRPr="003D3847">
        <w:t>zgłoszenia</w:t>
      </w:r>
      <w:r>
        <w:t xml:space="preserve"> na staż dokonuje szkoła </w:t>
      </w:r>
      <w:r w:rsidRPr="00EC4463">
        <w:t>przy zastosowaniu zasady równości szans k</w:t>
      </w:r>
      <w:r>
        <w:t>obiet</w:t>
      </w:r>
      <w:r w:rsidRPr="00EC4463">
        <w:t xml:space="preserve"> i m</w:t>
      </w:r>
      <w:r>
        <w:t>ężczyzn</w:t>
      </w:r>
      <w:r w:rsidRPr="00EC4463">
        <w:t xml:space="preserve"> oraz zasady</w:t>
      </w:r>
      <w:r>
        <w:t xml:space="preserve"> </w:t>
      </w:r>
      <w:r w:rsidRPr="00EC4463">
        <w:t>równości szans i niedyskryminacji, w tym dostępności dla osób z niepełnosprawnościami</w:t>
      </w:r>
      <w:r>
        <w:t xml:space="preserve">, na podstawie kryteriów opisanych poniżej. </w:t>
      </w:r>
    </w:p>
    <w:p w14:paraId="086B6506" w14:textId="77777777" w:rsidR="00BF7D75" w:rsidRPr="00EC4463" w:rsidRDefault="00BF7D75" w:rsidP="00F51CA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wyniki w nauce (śr. ocen za ostatni sem</w:t>
      </w:r>
      <w:r w:rsidR="00185AB6">
        <w:t>estr</w:t>
      </w:r>
      <w:r w:rsidRPr="00EC4463">
        <w:t xml:space="preserve">) </w:t>
      </w:r>
    </w:p>
    <w:p w14:paraId="1B0F4364" w14:textId="77777777" w:rsidR="00BF7D75" w:rsidRPr="00EC4463" w:rsidRDefault="00BF7D75" w:rsidP="00F51CA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2 pkt.: śr. do 2,0;</w:t>
      </w:r>
    </w:p>
    <w:p w14:paraId="33990D40" w14:textId="77777777" w:rsidR="00BF7D75" w:rsidRPr="00EC4463" w:rsidRDefault="00B33318" w:rsidP="00F51CA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3 pkt.: śr. od 2,1 do 3,0; </w:t>
      </w:r>
    </w:p>
    <w:p w14:paraId="119E1364" w14:textId="77777777" w:rsidR="00BF7D75" w:rsidRPr="00EC4463" w:rsidRDefault="00B33318" w:rsidP="00F51CA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4 pkt.: śr. od 3,1-4,0;</w:t>
      </w:r>
    </w:p>
    <w:p w14:paraId="785A8D36" w14:textId="77777777" w:rsidR="00D567FC" w:rsidRPr="00EC4463" w:rsidRDefault="00B33318" w:rsidP="00F51CA3">
      <w:pPr>
        <w:pStyle w:val="Akapitzlist"/>
        <w:numPr>
          <w:ilvl w:val="3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5 pkt.: śr. pow.4,1</w:t>
      </w:r>
      <w:r w:rsidR="00286709">
        <w:t>.</w:t>
      </w:r>
    </w:p>
    <w:p w14:paraId="44E83F10" w14:textId="77777777" w:rsidR="00D567FC" w:rsidRPr="00EC4463" w:rsidRDefault="00D567FC" w:rsidP="00F51CA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5</w:t>
      </w:r>
      <w:r w:rsidR="000B0777">
        <w:t xml:space="preserve"> </w:t>
      </w:r>
      <w:r w:rsidRPr="00EC4463">
        <w:t xml:space="preserve">pkt </w:t>
      </w:r>
      <w:r w:rsidR="001B6329">
        <w:t xml:space="preserve"> </w:t>
      </w:r>
      <w:r w:rsidR="006A37BD" w:rsidRPr="00EC4463">
        <w:t xml:space="preserve">- </w:t>
      </w:r>
      <w:r w:rsidR="001B6329">
        <w:t xml:space="preserve"> </w:t>
      </w:r>
      <w:r w:rsidRPr="00EC4463">
        <w:t>uczniowie ze SPE, w tym niepełnosprawni  (zaświadczenie o niepełnosprawności)</w:t>
      </w:r>
      <w:r w:rsidR="000B0777">
        <w:t>;</w:t>
      </w:r>
    </w:p>
    <w:p w14:paraId="1CC818C3" w14:textId="77777777" w:rsidR="00D567FC" w:rsidRPr="00EC4463" w:rsidRDefault="00D567FC" w:rsidP="00F51CA3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</w:pPr>
      <w:r w:rsidRPr="00EC4463">
        <w:t>4</w:t>
      </w:r>
      <w:r w:rsidR="000B0777">
        <w:t xml:space="preserve"> </w:t>
      </w:r>
      <w:r w:rsidRPr="00EC4463">
        <w:t>pkt</w:t>
      </w:r>
      <w:r w:rsidR="001B6329">
        <w:t xml:space="preserve"> </w:t>
      </w:r>
      <w:r w:rsidR="006A37BD" w:rsidRPr="00EC4463">
        <w:t>-</w:t>
      </w:r>
      <w:r w:rsidR="001B6329">
        <w:t xml:space="preserve"> </w:t>
      </w:r>
      <w:r w:rsidR="00426764">
        <w:t xml:space="preserve">uczniowie z problemami </w:t>
      </w:r>
      <w:r w:rsidRPr="00EC4463">
        <w:t>wychowawczymi np. częste nieporozumienia z nauczycielami, częste popadanie w konflikt w grupie rówieśniczej -  oświadczenie wychowawcy</w:t>
      </w:r>
      <w:r w:rsidR="000B0777">
        <w:t>;</w:t>
      </w:r>
    </w:p>
    <w:p w14:paraId="436AC369" w14:textId="77777777" w:rsidR="00D567FC" w:rsidRPr="00EC4463" w:rsidRDefault="00D567FC" w:rsidP="00F51CA3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 </w:t>
      </w:r>
      <w:r w:rsidR="006A37BD" w:rsidRPr="00EC4463">
        <w:t xml:space="preserve">3 pkt </w:t>
      </w:r>
      <w:r w:rsidR="001B6329">
        <w:t xml:space="preserve"> </w:t>
      </w:r>
      <w:r w:rsidR="006A37BD" w:rsidRPr="00EC4463">
        <w:t xml:space="preserve">- </w:t>
      </w:r>
      <w:r w:rsidR="001B6329">
        <w:t xml:space="preserve"> </w:t>
      </w:r>
      <w:r w:rsidRPr="00EC4463">
        <w:t>zamieszkanie na</w:t>
      </w:r>
      <w:r w:rsidR="006A37BD" w:rsidRPr="00EC4463">
        <w:t xml:space="preserve"> wsi – oświadczenie uczestnika</w:t>
      </w:r>
      <w:r w:rsidR="000B0777">
        <w:t>;</w:t>
      </w:r>
    </w:p>
    <w:p w14:paraId="71D7736D" w14:textId="52FBB40D" w:rsidR="00E469B1" w:rsidRPr="00EC4463" w:rsidRDefault="00E469B1" w:rsidP="00F51CA3">
      <w:pPr>
        <w:numPr>
          <w:ilvl w:val="1"/>
          <w:numId w:val="29"/>
        </w:numPr>
        <w:spacing w:line="276" w:lineRule="auto"/>
        <w:jc w:val="both"/>
      </w:pPr>
      <w:r w:rsidRPr="00EC4463">
        <w:lastRenderedPageBreak/>
        <w:t xml:space="preserve">Przyjęcie zgłoszenia nie jest równoznaczne z zakwalifikowaniem kandydata do udziału   w </w:t>
      </w:r>
      <w:r w:rsidR="00A42100">
        <w:t>P</w:t>
      </w:r>
      <w:r w:rsidR="00A42100" w:rsidRPr="00EC4463">
        <w:t>rojekcie</w:t>
      </w:r>
      <w:r w:rsidRPr="00EC4463">
        <w:t>.</w:t>
      </w:r>
    </w:p>
    <w:p w14:paraId="71740618" w14:textId="77777777" w:rsidR="00E469B1" w:rsidRPr="00EC4463" w:rsidRDefault="00E469B1" w:rsidP="00F51CA3">
      <w:pPr>
        <w:numPr>
          <w:ilvl w:val="1"/>
          <w:numId w:val="29"/>
        </w:numPr>
        <w:spacing w:line="276" w:lineRule="auto"/>
        <w:jc w:val="both"/>
      </w:pPr>
      <w:r w:rsidRPr="00EC4463">
        <w:t>W przypadku większej liczby chętnych osób powstanie dodatkowa lista rezerwowa uczestników.</w:t>
      </w:r>
    </w:p>
    <w:p w14:paraId="0B1ABD55" w14:textId="77777777" w:rsidR="00E469B1" w:rsidRPr="00EC4463" w:rsidRDefault="00E469B1" w:rsidP="00F51CA3">
      <w:pPr>
        <w:numPr>
          <w:ilvl w:val="1"/>
          <w:numId w:val="29"/>
        </w:numPr>
        <w:spacing w:line="276" w:lineRule="auto"/>
        <w:jc w:val="both"/>
      </w:pPr>
      <w:r w:rsidRPr="00EC4463">
        <w:t xml:space="preserve">W przypadku rezygnacji lub niedopełnienia wymogów formalnych przez osoby   zakwalifikowane na ich miejsce wprowadzone zostaną osoby z listy rezerwowej (dotyczy zmian przed rozpoczęciem </w:t>
      </w:r>
      <w:r w:rsidR="00AB0FD0" w:rsidRPr="00EC4463">
        <w:t>stażu</w:t>
      </w:r>
      <w:r w:rsidR="00185AB6">
        <w:t>/praktyki zawodowej</w:t>
      </w:r>
      <w:r w:rsidRPr="00EC4463">
        <w:t>).</w:t>
      </w:r>
    </w:p>
    <w:p w14:paraId="1BDE2E0A" w14:textId="1D373835" w:rsidR="00E469B1" w:rsidRPr="00EC4463" w:rsidRDefault="00E469B1" w:rsidP="00F51CA3">
      <w:pPr>
        <w:numPr>
          <w:ilvl w:val="1"/>
          <w:numId w:val="29"/>
        </w:numPr>
        <w:spacing w:line="276" w:lineRule="auto"/>
        <w:jc w:val="both"/>
      </w:pPr>
      <w:r w:rsidRPr="00EC4463">
        <w:t xml:space="preserve">Osoby, które zostaną zakwalifikowane do udziału w </w:t>
      </w:r>
      <w:r w:rsidR="00A42100">
        <w:t>P</w:t>
      </w:r>
      <w:r w:rsidR="00A42100" w:rsidRPr="00EC4463">
        <w:t xml:space="preserve">rojekcie </w:t>
      </w:r>
      <w:r w:rsidRPr="00EC4463">
        <w:t xml:space="preserve">zostaną </w:t>
      </w:r>
      <w:r w:rsidR="00F51CA3">
        <w:t xml:space="preserve">o przyjęciu </w:t>
      </w:r>
      <w:r w:rsidRPr="00EC4463">
        <w:t>powiadomione</w:t>
      </w:r>
      <w:r w:rsidR="00F51CA3">
        <w:t>.</w:t>
      </w:r>
    </w:p>
    <w:p w14:paraId="3598E60A" w14:textId="77777777" w:rsidR="00E469B1" w:rsidRPr="00EC4463" w:rsidRDefault="00E469B1" w:rsidP="00F51CA3">
      <w:pPr>
        <w:numPr>
          <w:ilvl w:val="1"/>
          <w:numId w:val="29"/>
        </w:numPr>
        <w:spacing w:line="276" w:lineRule="auto"/>
        <w:jc w:val="both"/>
      </w:pPr>
      <w:r w:rsidRPr="00EC4463">
        <w:t xml:space="preserve">Uczestnik potwierdza, że dane osobowe podane przez niego w formularzu zgłoszeniowym są prawdziwe i zobowiązuje się do bezzwłocznego informowania </w:t>
      </w:r>
      <w:r w:rsidR="00C41495" w:rsidRPr="00EC4463">
        <w:t>Realizatora o zmianach w formie pisemnej lub mailem.</w:t>
      </w:r>
    </w:p>
    <w:p w14:paraId="45BDCE25" w14:textId="77777777" w:rsidR="00E469B1" w:rsidRPr="00EC4463" w:rsidRDefault="00BF44FC" w:rsidP="00F51CA3">
      <w:pPr>
        <w:numPr>
          <w:ilvl w:val="1"/>
          <w:numId w:val="29"/>
        </w:numPr>
        <w:spacing w:line="276" w:lineRule="auto"/>
        <w:jc w:val="both"/>
      </w:pPr>
      <w:r>
        <w:t>Niezłożenie i nie</w:t>
      </w:r>
      <w:r w:rsidR="00E469B1" w:rsidRPr="00EC4463">
        <w:t xml:space="preserve">wypełnienie powyższych dokumentów w wyznaczonym terminie jest równoznaczne z brakiem możliwości udziału </w:t>
      </w:r>
      <w:r w:rsidR="00AB0FD0" w:rsidRPr="00EC4463">
        <w:t>w stażu</w:t>
      </w:r>
      <w:r w:rsidR="00185AB6">
        <w:t>/praktyce zawodowej</w:t>
      </w:r>
      <w:r w:rsidR="00E469B1" w:rsidRPr="00EC4463">
        <w:t xml:space="preserve">. </w:t>
      </w:r>
    </w:p>
    <w:p w14:paraId="1D9A4A58" w14:textId="77777777" w:rsidR="00E469B1" w:rsidRPr="00EC4463" w:rsidRDefault="00185AB6" w:rsidP="00F51CA3">
      <w:pPr>
        <w:numPr>
          <w:ilvl w:val="1"/>
          <w:numId w:val="29"/>
        </w:numPr>
        <w:spacing w:line="276" w:lineRule="auto"/>
        <w:jc w:val="both"/>
      </w:pPr>
      <w:r>
        <w:t>Ustalenie</w:t>
      </w:r>
      <w:r w:rsidR="00E469B1" w:rsidRPr="00EC4463">
        <w:t xml:space="preserve"> listy uczestników </w:t>
      </w:r>
      <w:r>
        <w:t xml:space="preserve">odbywa się </w:t>
      </w:r>
      <w:r w:rsidR="00E469B1" w:rsidRPr="00EC4463">
        <w:t>w oparciu o następujące kryteria:</w:t>
      </w:r>
    </w:p>
    <w:p w14:paraId="4322D0D5" w14:textId="77777777" w:rsidR="00E469B1" w:rsidRPr="00EC4463" w:rsidRDefault="00E469B1" w:rsidP="00F51CA3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kompletne i poprawnie wypełnione wszystkie dokumenty rekrutacyjne;</w:t>
      </w:r>
    </w:p>
    <w:p w14:paraId="29B2646E" w14:textId="77777777" w:rsidR="00E469B1" w:rsidRPr="00EC4463" w:rsidRDefault="00E469B1" w:rsidP="00F51CA3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spełnienie warunków formalnych i szczegółowych wymienionych w regulaminie;</w:t>
      </w:r>
    </w:p>
    <w:p w14:paraId="3BC39CC3" w14:textId="77777777" w:rsidR="00462B55" w:rsidRPr="00EC4463" w:rsidRDefault="00462B55" w:rsidP="00F51CA3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>liczba zdobytych punktów</w:t>
      </w:r>
      <w:r w:rsidR="00DB169F">
        <w:t>;</w:t>
      </w:r>
    </w:p>
    <w:p w14:paraId="5A61C5A5" w14:textId="77777777" w:rsidR="00E469B1" w:rsidRPr="00EC4463" w:rsidRDefault="00E469B1" w:rsidP="00F51CA3">
      <w:pPr>
        <w:numPr>
          <w:ilvl w:val="2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limit miejsc na </w:t>
      </w:r>
      <w:r w:rsidR="00AB0FD0" w:rsidRPr="00EC4463">
        <w:t>staże/praktyki zawodowe</w:t>
      </w:r>
      <w:r w:rsidR="00EF7B1C">
        <w:t>.</w:t>
      </w:r>
    </w:p>
    <w:p w14:paraId="73E83EDA" w14:textId="51DD2139" w:rsidR="00E469B1" w:rsidRPr="00EC4463" w:rsidRDefault="00E469B1" w:rsidP="00F51CA3">
      <w:pPr>
        <w:numPr>
          <w:ilvl w:val="1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Informacje zawarte w dokumentach rekrutacyjnych wykorzystywane będą wyłącznie dla celów realizacji </w:t>
      </w:r>
      <w:r w:rsidR="00CE3ED1">
        <w:t>P</w:t>
      </w:r>
      <w:r w:rsidR="00CE3ED1" w:rsidRPr="00EC4463">
        <w:t xml:space="preserve">rojektu </w:t>
      </w:r>
      <w:r w:rsidRPr="00EC4463">
        <w:t>- na potrzeby procesu rekrutacji, monitoringu, sprawozdawczości i ewaluacji oraz na potrzeby ewidencji szkoleniowej.</w:t>
      </w:r>
    </w:p>
    <w:p w14:paraId="2FC03153" w14:textId="77777777" w:rsidR="00E469B1" w:rsidRPr="00EC4463" w:rsidRDefault="00E469B1" w:rsidP="00F51CA3">
      <w:pPr>
        <w:spacing w:line="276" w:lineRule="auto"/>
        <w:jc w:val="both"/>
      </w:pPr>
    </w:p>
    <w:p w14:paraId="7B310801" w14:textId="77777777" w:rsidR="00E469B1" w:rsidRPr="00EC4463" w:rsidRDefault="00E469B1" w:rsidP="00F51CA3">
      <w:pPr>
        <w:tabs>
          <w:tab w:val="left" w:pos="720"/>
        </w:tabs>
        <w:spacing w:line="276" w:lineRule="auto"/>
        <w:jc w:val="both"/>
        <w:rPr>
          <w:b/>
        </w:rPr>
      </w:pPr>
      <w:r w:rsidRPr="00EC4463">
        <w:rPr>
          <w:b/>
        </w:rPr>
        <w:t>V.     WARUNKI UCZESTNICTWA I REZYGNACJI Z UDZIAŁU W PROJEKCIE</w:t>
      </w:r>
    </w:p>
    <w:p w14:paraId="230CF9D0" w14:textId="2B506F12" w:rsidR="00E469B1" w:rsidRPr="00EC4463" w:rsidRDefault="00E469B1" w:rsidP="00F51CA3">
      <w:pPr>
        <w:numPr>
          <w:ilvl w:val="0"/>
          <w:numId w:val="26"/>
        </w:numPr>
        <w:spacing w:line="276" w:lineRule="auto"/>
        <w:jc w:val="both"/>
      </w:pPr>
      <w:r w:rsidRPr="00EC4463">
        <w:t xml:space="preserve">Uczestnik </w:t>
      </w:r>
      <w:r w:rsidR="0000205A">
        <w:t>P</w:t>
      </w:r>
      <w:r w:rsidR="0000205A" w:rsidRPr="00EC4463">
        <w:t xml:space="preserve">rojektu </w:t>
      </w:r>
      <w:r w:rsidRPr="00EC4463">
        <w:t>zobowiązany jest do:</w:t>
      </w:r>
    </w:p>
    <w:p w14:paraId="43D86652" w14:textId="77777777" w:rsidR="00E469B1" w:rsidRPr="00EC4463" w:rsidRDefault="00E469B1" w:rsidP="00F51CA3">
      <w:pPr>
        <w:numPr>
          <w:ilvl w:val="0"/>
          <w:numId w:val="27"/>
        </w:numPr>
        <w:spacing w:line="276" w:lineRule="auto"/>
        <w:jc w:val="both"/>
      </w:pPr>
      <w:r w:rsidRPr="00EC4463">
        <w:t>przest</w:t>
      </w:r>
      <w:r w:rsidR="00A01207">
        <w:t>rzegania niniejszego Regulaminu;</w:t>
      </w:r>
    </w:p>
    <w:p w14:paraId="5FDA35BF" w14:textId="47C1E226" w:rsidR="00E469B1" w:rsidRPr="00EC4463" w:rsidRDefault="00E469B1" w:rsidP="00F51CA3">
      <w:pPr>
        <w:numPr>
          <w:ilvl w:val="0"/>
          <w:numId w:val="27"/>
        </w:numPr>
        <w:spacing w:line="276" w:lineRule="auto"/>
        <w:jc w:val="both"/>
      </w:pPr>
      <w:r w:rsidRPr="00EC4463">
        <w:t xml:space="preserve">regularnego, punktualnego i aktywnego uczestnictwa w </w:t>
      </w:r>
      <w:r w:rsidR="0000205A">
        <w:t>stażu/praktyce zawodowej</w:t>
      </w:r>
      <w:r w:rsidRPr="00EC4463">
        <w:t xml:space="preserve"> w terminach i miejscach wyznaczonych przez </w:t>
      </w:r>
      <w:r w:rsidR="00185AB6">
        <w:t>R</w:t>
      </w:r>
      <w:r w:rsidR="00A01207">
        <w:t>ealizatora;</w:t>
      </w:r>
    </w:p>
    <w:p w14:paraId="554E36E5" w14:textId="77777777" w:rsidR="00E469B1" w:rsidRPr="00EC4463" w:rsidRDefault="00E469B1" w:rsidP="00F51CA3">
      <w:pPr>
        <w:numPr>
          <w:ilvl w:val="0"/>
          <w:numId w:val="27"/>
        </w:numPr>
        <w:spacing w:line="276" w:lineRule="auto"/>
        <w:jc w:val="both"/>
      </w:pPr>
      <w:r w:rsidRPr="00EC4463">
        <w:t>wypełniania ankiet związanych z realizacją projektu i monitoringiem jego późniejszych rezultatów w czasie trwania</w:t>
      </w:r>
      <w:r w:rsidR="00A01207">
        <w:t xml:space="preserve"> projektu i po jego zakończeniu.</w:t>
      </w:r>
    </w:p>
    <w:p w14:paraId="349CDF6F" w14:textId="77777777" w:rsidR="00E469B1" w:rsidRPr="00EC4463" w:rsidRDefault="00E469B1" w:rsidP="00F51CA3">
      <w:pPr>
        <w:numPr>
          <w:ilvl w:val="0"/>
          <w:numId w:val="26"/>
        </w:numPr>
        <w:spacing w:line="276" w:lineRule="auto"/>
        <w:jc w:val="both"/>
      </w:pPr>
      <w:r w:rsidRPr="00EC4463">
        <w:t xml:space="preserve">Usprawiedliwienie nieobecności podczas zajęć następuje poprzez pisemne wyjaśnienie lub </w:t>
      </w:r>
      <w:r w:rsidR="00F51CA3">
        <w:t xml:space="preserve">złożenie </w:t>
      </w:r>
      <w:r w:rsidRPr="00EC4463">
        <w:t>dokument</w:t>
      </w:r>
      <w:r w:rsidR="00F51CA3">
        <w:t>u</w:t>
      </w:r>
      <w:r w:rsidRPr="00EC4463">
        <w:t xml:space="preserve"> potwierdzając</w:t>
      </w:r>
      <w:r w:rsidR="00F51CA3">
        <w:t>ego</w:t>
      </w:r>
      <w:r w:rsidRPr="00EC4463">
        <w:t xml:space="preserve"> wystąpienie określonych okoliczności.</w:t>
      </w:r>
    </w:p>
    <w:p w14:paraId="013482EA" w14:textId="30CC1C42" w:rsidR="00C112A6" w:rsidRPr="00EC4463" w:rsidRDefault="00C112A6" w:rsidP="00F51C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Uczestnicy </w:t>
      </w:r>
      <w:r w:rsidR="00CE3ED1">
        <w:t>P</w:t>
      </w:r>
      <w:r w:rsidR="00CE3ED1" w:rsidRPr="00EC4463">
        <w:t xml:space="preserve">rojektu </w:t>
      </w:r>
      <w:r w:rsidRPr="00EC4463">
        <w:t xml:space="preserve">będą objęci ubezpieczeniem w czasie udziału w </w:t>
      </w:r>
      <w:r w:rsidR="00185AB6">
        <w:t>stażu/praktyce zawodowej</w:t>
      </w:r>
      <w:r w:rsidRPr="00EC4463">
        <w:t>.</w:t>
      </w:r>
    </w:p>
    <w:p w14:paraId="568EF976" w14:textId="77777777" w:rsidR="00E469B1" w:rsidRPr="00EC4463" w:rsidRDefault="00E469B1" w:rsidP="00F51CA3">
      <w:pPr>
        <w:numPr>
          <w:ilvl w:val="0"/>
          <w:numId w:val="26"/>
        </w:numPr>
        <w:spacing w:line="276" w:lineRule="auto"/>
        <w:jc w:val="both"/>
      </w:pPr>
      <w:r w:rsidRPr="00EC4463">
        <w:t>Za usprawiedliwioną nieobecność organizator uznaje nieobecność z przyczyn zdrowotnych oraz przyczyn losowych.</w:t>
      </w:r>
    </w:p>
    <w:p w14:paraId="46051562" w14:textId="77777777" w:rsidR="00E469B1" w:rsidRPr="00EC4463" w:rsidRDefault="00E469B1" w:rsidP="00F51CA3">
      <w:pPr>
        <w:numPr>
          <w:ilvl w:val="0"/>
          <w:numId w:val="26"/>
        </w:numPr>
        <w:spacing w:line="276" w:lineRule="auto"/>
        <w:jc w:val="both"/>
      </w:pPr>
      <w:r w:rsidRPr="00EC4463">
        <w:t xml:space="preserve">W przypadku usprawiedliwionej nieobecności uczestnik zobowiązuje się do </w:t>
      </w:r>
      <w:r w:rsidR="00AE06C4" w:rsidRPr="00EC4463">
        <w:t>odrobienia brakujących godzin w ramach stażu</w:t>
      </w:r>
      <w:r w:rsidR="00185AB6">
        <w:t>/praktyki zawodowej</w:t>
      </w:r>
      <w:r w:rsidR="00AE06C4" w:rsidRPr="00EC4463">
        <w:t>.</w:t>
      </w:r>
    </w:p>
    <w:p w14:paraId="4C123D06" w14:textId="77777777" w:rsidR="00AE06C4" w:rsidRPr="00EC4463" w:rsidRDefault="00AE06C4" w:rsidP="00F51CA3">
      <w:pPr>
        <w:numPr>
          <w:ilvl w:val="0"/>
          <w:numId w:val="26"/>
        </w:numPr>
        <w:spacing w:line="276" w:lineRule="auto"/>
        <w:jc w:val="both"/>
      </w:pPr>
      <w:r w:rsidRPr="00EC4463">
        <w:t>W szczególnych przypadkach wypłacane będzie wynagrodzenie za staż proporcjonalnie do liczby godzin odbytego stażu</w:t>
      </w:r>
      <w:r w:rsidR="00185AB6">
        <w:t>/praktyki zawodowej</w:t>
      </w:r>
      <w:r w:rsidRPr="00EC4463">
        <w:t>.</w:t>
      </w:r>
    </w:p>
    <w:p w14:paraId="72BBE2A6" w14:textId="684C76C8" w:rsidR="00E469B1" w:rsidRPr="00EC4463" w:rsidRDefault="00E469B1" w:rsidP="00F51CA3">
      <w:pPr>
        <w:numPr>
          <w:ilvl w:val="0"/>
          <w:numId w:val="26"/>
        </w:numPr>
        <w:spacing w:line="276" w:lineRule="auto"/>
        <w:jc w:val="both"/>
      </w:pPr>
      <w:r w:rsidRPr="00EC4463">
        <w:t xml:space="preserve">Uczestnik zobowiązany jest do 100% frekwencji w </w:t>
      </w:r>
      <w:r w:rsidR="00AE06C4" w:rsidRPr="00EC4463">
        <w:t>stażu</w:t>
      </w:r>
      <w:r w:rsidR="00185AB6">
        <w:t>/praktyce zawodowej</w:t>
      </w:r>
      <w:r w:rsidRPr="00EC4463">
        <w:t xml:space="preserve">. </w:t>
      </w:r>
    </w:p>
    <w:p w14:paraId="2CF2E17C" w14:textId="38ACEB08" w:rsidR="00E469B1" w:rsidRDefault="008E7612" w:rsidP="00F51CA3">
      <w:pPr>
        <w:numPr>
          <w:ilvl w:val="0"/>
          <w:numId w:val="26"/>
        </w:numPr>
        <w:spacing w:line="276" w:lineRule="auto"/>
        <w:jc w:val="both"/>
      </w:pPr>
      <w:r w:rsidRPr="00EC4463">
        <w:lastRenderedPageBreak/>
        <w:t>Realizator</w:t>
      </w:r>
      <w:r w:rsidR="00E469B1" w:rsidRPr="00EC4463">
        <w:t xml:space="preserve"> dokonuje wykreślenia z listy uczestników </w:t>
      </w:r>
      <w:r w:rsidR="00CE3ED1">
        <w:t>P</w:t>
      </w:r>
      <w:r w:rsidR="00CE3ED1" w:rsidRPr="00EC4463">
        <w:t xml:space="preserve">rojektu </w:t>
      </w:r>
      <w:r w:rsidR="00E469B1" w:rsidRPr="00EC4463">
        <w:t xml:space="preserve">osoby, która złożyła nieodpowiadające prawdzie oświadczenie lub z nieuzasadnionych powodów zrezygnowała z uczestnictwa w </w:t>
      </w:r>
      <w:r w:rsidR="00CE3ED1">
        <w:t>P</w:t>
      </w:r>
      <w:r w:rsidR="00CE3ED1" w:rsidRPr="00EC4463">
        <w:t>rojekcie</w:t>
      </w:r>
      <w:r w:rsidR="00E469B1" w:rsidRPr="00EC4463">
        <w:t>.</w:t>
      </w:r>
    </w:p>
    <w:p w14:paraId="7CC10A2A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14AFEF56" w14:textId="77777777" w:rsidR="00E469B1" w:rsidRPr="00EC4463" w:rsidRDefault="00E469B1" w:rsidP="00F51CA3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</w:rPr>
      </w:pPr>
      <w:r w:rsidRPr="00EC4463">
        <w:rPr>
          <w:b/>
          <w:bCs/>
        </w:rPr>
        <w:t>VI. INNE POSTANOWIENIA</w:t>
      </w:r>
    </w:p>
    <w:p w14:paraId="3C7D764E" w14:textId="4524F5EE" w:rsidR="00EC4463" w:rsidRDefault="00EC4463" w:rsidP="00F51CA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Pozostałe kwestie związane z realizacją </w:t>
      </w:r>
      <w:r w:rsidR="001B6329" w:rsidRPr="00EC4463">
        <w:t>stażu</w:t>
      </w:r>
      <w:r w:rsidR="00185AB6">
        <w:t>/praktyki zawodowej</w:t>
      </w:r>
      <w:r w:rsidRPr="00EC4463">
        <w:t xml:space="preserve"> zostały uregulowane w umowie ze stażystą</w:t>
      </w:r>
      <w:r w:rsidR="00185AB6">
        <w:t>/praktykantem.</w:t>
      </w:r>
    </w:p>
    <w:p w14:paraId="35FB768A" w14:textId="08B158A5" w:rsidR="0077143B" w:rsidRPr="00EC4463" w:rsidRDefault="0077143B" w:rsidP="007153CD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>W sprawach nieuregulowanych niniejszym Regulaminie decyzje podejmuje Realizator.</w:t>
      </w:r>
    </w:p>
    <w:p w14:paraId="343073CA" w14:textId="312400BD" w:rsidR="00E469B1" w:rsidRPr="00EC4463" w:rsidRDefault="00E469B1" w:rsidP="00F51CA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EC4463">
        <w:t xml:space="preserve">Realizator projektu </w:t>
      </w:r>
      <w:r w:rsidR="00BB045D">
        <w:t xml:space="preserve">w uzgodnieniu z ARM S.A. oraz po akceptacji Województwa, </w:t>
      </w:r>
      <w:r w:rsidRPr="00EC4463">
        <w:t xml:space="preserve">zastrzega sobie prawo do zmian w niniejszym </w:t>
      </w:r>
      <w:r w:rsidR="00185AB6">
        <w:t>R</w:t>
      </w:r>
      <w:r w:rsidRPr="00EC4463">
        <w:t>egulaminie.</w:t>
      </w:r>
    </w:p>
    <w:p w14:paraId="6BF4AE42" w14:textId="77777777" w:rsidR="00E469B1" w:rsidRPr="00EC4463" w:rsidRDefault="00E469B1" w:rsidP="00F51CA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</w:pPr>
      <w:r w:rsidRPr="00EC4463">
        <w:t>Niniejszy Regulamin wchodzi w życie z dniem jego podpisania.</w:t>
      </w:r>
    </w:p>
    <w:p w14:paraId="24CDFBE9" w14:textId="77777777" w:rsidR="00E469B1" w:rsidRPr="00EC4463" w:rsidRDefault="00E469B1" w:rsidP="00F51CA3">
      <w:pPr>
        <w:spacing w:line="276" w:lineRule="auto"/>
        <w:ind w:left="360"/>
        <w:jc w:val="both"/>
      </w:pPr>
    </w:p>
    <w:p w14:paraId="0D45DCB5" w14:textId="77777777" w:rsidR="00E469B1" w:rsidRPr="00EC4463" w:rsidRDefault="00E469B1" w:rsidP="00F51CA3">
      <w:pPr>
        <w:spacing w:line="276" w:lineRule="auto"/>
        <w:ind w:left="360"/>
        <w:jc w:val="both"/>
      </w:pPr>
    </w:p>
    <w:p w14:paraId="4C30D509" w14:textId="77777777" w:rsidR="00E469B1" w:rsidRPr="00EC4463" w:rsidRDefault="00E469B1" w:rsidP="00F51CA3">
      <w:pPr>
        <w:spacing w:line="276" w:lineRule="auto"/>
        <w:jc w:val="both"/>
      </w:pPr>
    </w:p>
    <w:p w14:paraId="0869867A" w14:textId="77777777" w:rsidR="00E469B1" w:rsidRPr="00EC4463" w:rsidRDefault="00E469B1" w:rsidP="00F51CA3">
      <w:pPr>
        <w:spacing w:line="276" w:lineRule="auto"/>
      </w:pPr>
    </w:p>
    <w:sectPr w:rsidR="00E469B1" w:rsidRPr="00EC4463" w:rsidSect="00F7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1418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BF0F" w14:textId="77777777" w:rsidR="00207F36" w:rsidRDefault="00207F36">
      <w:r>
        <w:separator/>
      </w:r>
    </w:p>
  </w:endnote>
  <w:endnote w:type="continuationSeparator" w:id="0">
    <w:p w14:paraId="267770D3" w14:textId="77777777" w:rsidR="00207F36" w:rsidRDefault="002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1707" w14:textId="77777777" w:rsidR="00612273" w:rsidRDefault="00612273" w:rsidP="008C1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391DA4" w14:textId="77777777" w:rsidR="00612273" w:rsidRDefault="00612273" w:rsidP="008C1B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F7AA" w14:textId="77777777" w:rsidR="00BF4198" w:rsidRDefault="00BF4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782F" w14:textId="77777777" w:rsidR="00BF4198" w:rsidRDefault="00BF4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4B8D" w14:textId="77777777" w:rsidR="00207F36" w:rsidRDefault="00207F36">
      <w:r>
        <w:separator/>
      </w:r>
    </w:p>
  </w:footnote>
  <w:footnote w:type="continuationSeparator" w:id="0">
    <w:p w14:paraId="64CC3193" w14:textId="77777777" w:rsidR="00207F36" w:rsidRDefault="0020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8179" w14:textId="77777777" w:rsidR="00BF4198" w:rsidRDefault="00BF41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1B7" w14:textId="77777777" w:rsidR="00F742F5" w:rsidRPr="00F742F5" w:rsidRDefault="00F742F5" w:rsidP="00F742F5">
    <w:pPr>
      <w:pStyle w:val="Nagwek"/>
    </w:pPr>
    <w:r>
      <w:rPr>
        <w:noProof/>
      </w:rPr>
      <w:drawing>
        <wp:inline distT="0" distB="0" distL="0" distR="0" wp14:anchorId="55F4A1CB" wp14:editId="24EFD2B2">
          <wp:extent cx="5834270" cy="5006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73" cy="50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C9B4" w14:textId="77777777" w:rsidR="00BF4198" w:rsidRDefault="00BF4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A26974"/>
    <w:multiLevelType w:val="hybridMultilevel"/>
    <w:tmpl w:val="6958B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115B9"/>
    <w:multiLevelType w:val="hybridMultilevel"/>
    <w:tmpl w:val="A7260A4C"/>
    <w:lvl w:ilvl="0" w:tplc="9F306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C91138"/>
    <w:multiLevelType w:val="multilevel"/>
    <w:tmpl w:val="02446AA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8EB4538"/>
    <w:multiLevelType w:val="multilevel"/>
    <w:tmpl w:val="F9F278E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370ED3"/>
    <w:multiLevelType w:val="multilevel"/>
    <w:tmpl w:val="B8DC4858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8C15A18"/>
    <w:multiLevelType w:val="multilevel"/>
    <w:tmpl w:val="F3B2A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B25628"/>
    <w:multiLevelType w:val="hybridMultilevel"/>
    <w:tmpl w:val="A3F8C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207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0174BF"/>
    <w:multiLevelType w:val="hybridMultilevel"/>
    <w:tmpl w:val="96B298EE"/>
    <w:lvl w:ilvl="0" w:tplc="82BA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272E76"/>
    <w:multiLevelType w:val="hybridMultilevel"/>
    <w:tmpl w:val="53463254"/>
    <w:lvl w:ilvl="0" w:tplc="7CD09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3056A2"/>
    <w:multiLevelType w:val="multilevel"/>
    <w:tmpl w:val="B45A711C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331947"/>
    <w:multiLevelType w:val="multilevel"/>
    <w:tmpl w:val="4764436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8FF0C0D"/>
    <w:multiLevelType w:val="hybridMultilevel"/>
    <w:tmpl w:val="D4044E4A"/>
    <w:lvl w:ilvl="0" w:tplc="7264D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AF17CF"/>
    <w:multiLevelType w:val="multilevel"/>
    <w:tmpl w:val="DA00EF9C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C80733A"/>
    <w:multiLevelType w:val="multilevel"/>
    <w:tmpl w:val="32624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1C75E8"/>
    <w:multiLevelType w:val="hybridMultilevel"/>
    <w:tmpl w:val="C63A4850"/>
    <w:lvl w:ilvl="0" w:tplc="B82885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8959B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3FDB034B"/>
    <w:multiLevelType w:val="hybridMultilevel"/>
    <w:tmpl w:val="E6BAE98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54971"/>
    <w:multiLevelType w:val="hybridMultilevel"/>
    <w:tmpl w:val="5E64A4AC"/>
    <w:lvl w:ilvl="0" w:tplc="380EE2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2376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FC347D"/>
    <w:multiLevelType w:val="hybridMultilevel"/>
    <w:tmpl w:val="3C74A2FE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9" w15:restartNumberingAfterBreak="0">
    <w:nsid w:val="4F5D75E9"/>
    <w:multiLevelType w:val="multilevel"/>
    <w:tmpl w:val="4764436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5C7788C"/>
    <w:multiLevelType w:val="multilevel"/>
    <w:tmpl w:val="B8DC4858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F211B4"/>
    <w:multiLevelType w:val="hybridMultilevel"/>
    <w:tmpl w:val="8E56E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3008F4"/>
    <w:multiLevelType w:val="hybridMultilevel"/>
    <w:tmpl w:val="0E226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E076A3"/>
    <w:multiLevelType w:val="multilevel"/>
    <w:tmpl w:val="673267A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0586398"/>
    <w:multiLevelType w:val="hybridMultilevel"/>
    <w:tmpl w:val="2D8E0124"/>
    <w:lvl w:ilvl="0" w:tplc="3F02C2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E2741"/>
    <w:multiLevelType w:val="hybridMultilevel"/>
    <w:tmpl w:val="31DC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94AC3"/>
    <w:multiLevelType w:val="multilevel"/>
    <w:tmpl w:val="91A256E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3EE7AB4"/>
    <w:multiLevelType w:val="hybridMultilevel"/>
    <w:tmpl w:val="67E2C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1624A1"/>
    <w:multiLevelType w:val="hybridMultilevel"/>
    <w:tmpl w:val="DDB4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80234"/>
    <w:multiLevelType w:val="multilevel"/>
    <w:tmpl w:val="09BA72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9E4472"/>
    <w:multiLevelType w:val="hybridMultilevel"/>
    <w:tmpl w:val="08FC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284A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10683"/>
    <w:multiLevelType w:val="hybridMultilevel"/>
    <w:tmpl w:val="895C2768"/>
    <w:lvl w:ilvl="0" w:tplc="477AAA5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C49FE">
      <w:start w:val="1"/>
      <w:numFmt w:val="decimal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C2B5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C54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D4F7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986ED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D02EA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3E172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D41C8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930EB6"/>
    <w:multiLevelType w:val="hybridMultilevel"/>
    <w:tmpl w:val="D488E0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902A8"/>
    <w:multiLevelType w:val="hybridMultilevel"/>
    <w:tmpl w:val="567640EC"/>
    <w:lvl w:ilvl="0" w:tplc="F4C855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D9133C"/>
    <w:multiLevelType w:val="hybridMultilevel"/>
    <w:tmpl w:val="443E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1500E"/>
    <w:multiLevelType w:val="hybridMultilevel"/>
    <w:tmpl w:val="CE46CAAA"/>
    <w:lvl w:ilvl="0" w:tplc="5748C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D3067"/>
    <w:multiLevelType w:val="hybridMultilevel"/>
    <w:tmpl w:val="1E0AC8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A357CD"/>
    <w:multiLevelType w:val="hybridMultilevel"/>
    <w:tmpl w:val="DEF6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7C96"/>
    <w:multiLevelType w:val="multilevel"/>
    <w:tmpl w:val="DA00EF9C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5"/>
  </w:num>
  <w:num w:numId="6">
    <w:abstractNumId w:val="40"/>
  </w:num>
  <w:num w:numId="7">
    <w:abstractNumId w:val="46"/>
  </w:num>
  <w:num w:numId="8">
    <w:abstractNumId w:val="27"/>
  </w:num>
  <w:num w:numId="9">
    <w:abstractNumId w:val="14"/>
  </w:num>
  <w:num w:numId="10">
    <w:abstractNumId w:val="4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41"/>
  </w:num>
  <w:num w:numId="15">
    <w:abstractNumId w:val="22"/>
  </w:num>
  <w:num w:numId="16">
    <w:abstractNumId w:val="39"/>
  </w:num>
  <w:num w:numId="17">
    <w:abstractNumId w:val="42"/>
  </w:num>
  <w:num w:numId="18">
    <w:abstractNumId w:val="20"/>
  </w:num>
  <w:num w:numId="19">
    <w:abstractNumId w:val="10"/>
  </w:num>
  <w:num w:numId="20">
    <w:abstractNumId w:val="16"/>
  </w:num>
  <w:num w:numId="21">
    <w:abstractNumId w:val="34"/>
  </w:num>
  <w:num w:numId="22">
    <w:abstractNumId w:val="38"/>
  </w:num>
  <w:num w:numId="23">
    <w:abstractNumId w:val="9"/>
  </w:num>
  <w:num w:numId="24">
    <w:abstractNumId w:val="21"/>
  </w:num>
  <w:num w:numId="25">
    <w:abstractNumId w:val="25"/>
  </w:num>
  <w:num w:numId="26">
    <w:abstractNumId w:val="32"/>
  </w:num>
  <w:num w:numId="27">
    <w:abstractNumId w:val="26"/>
  </w:num>
  <w:num w:numId="28">
    <w:abstractNumId w:val="12"/>
  </w:num>
  <w:num w:numId="29">
    <w:abstractNumId w:val="30"/>
  </w:num>
  <w:num w:numId="30">
    <w:abstractNumId w:val="17"/>
  </w:num>
  <w:num w:numId="31">
    <w:abstractNumId w:val="18"/>
  </w:num>
  <w:num w:numId="32">
    <w:abstractNumId w:val="48"/>
  </w:num>
  <w:num w:numId="33">
    <w:abstractNumId w:val="29"/>
  </w:num>
  <w:num w:numId="34">
    <w:abstractNumId w:val="43"/>
  </w:num>
  <w:num w:numId="35">
    <w:abstractNumId w:val="24"/>
  </w:num>
  <w:num w:numId="36">
    <w:abstractNumId w:val="13"/>
  </w:num>
  <w:num w:numId="37">
    <w:abstractNumId w:val="11"/>
  </w:num>
  <w:num w:numId="38">
    <w:abstractNumId w:val="1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2"/>
    <w:rsid w:val="00000E94"/>
    <w:rsid w:val="0000205A"/>
    <w:rsid w:val="00002291"/>
    <w:rsid w:val="000040A0"/>
    <w:rsid w:val="000053E1"/>
    <w:rsid w:val="00005579"/>
    <w:rsid w:val="00006658"/>
    <w:rsid w:val="00010BB6"/>
    <w:rsid w:val="00013653"/>
    <w:rsid w:val="00013DA8"/>
    <w:rsid w:val="00021665"/>
    <w:rsid w:val="00022E5A"/>
    <w:rsid w:val="000241F4"/>
    <w:rsid w:val="00025385"/>
    <w:rsid w:val="00032349"/>
    <w:rsid w:val="000335B5"/>
    <w:rsid w:val="00043BFF"/>
    <w:rsid w:val="000446BE"/>
    <w:rsid w:val="0004521A"/>
    <w:rsid w:val="00052396"/>
    <w:rsid w:val="0005266B"/>
    <w:rsid w:val="00053B44"/>
    <w:rsid w:val="00054A1D"/>
    <w:rsid w:val="000555FA"/>
    <w:rsid w:val="00056548"/>
    <w:rsid w:val="0005657C"/>
    <w:rsid w:val="00060AD0"/>
    <w:rsid w:val="000613A5"/>
    <w:rsid w:val="000725AC"/>
    <w:rsid w:val="00074C83"/>
    <w:rsid w:val="00076593"/>
    <w:rsid w:val="0008230A"/>
    <w:rsid w:val="000839BF"/>
    <w:rsid w:val="000844A0"/>
    <w:rsid w:val="00084CB8"/>
    <w:rsid w:val="00085967"/>
    <w:rsid w:val="00086078"/>
    <w:rsid w:val="00086BDE"/>
    <w:rsid w:val="00090830"/>
    <w:rsid w:val="00091692"/>
    <w:rsid w:val="000939F2"/>
    <w:rsid w:val="000A392B"/>
    <w:rsid w:val="000A4467"/>
    <w:rsid w:val="000A5CC3"/>
    <w:rsid w:val="000A5E30"/>
    <w:rsid w:val="000A68D0"/>
    <w:rsid w:val="000A768C"/>
    <w:rsid w:val="000A78E5"/>
    <w:rsid w:val="000A7D3E"/>
    <w:rsid w:val="000B0777"/>
    <w:rsid w:val="000B1B0B"/>
    <w:rsid w:val="000C0DBE"/>
    <w:rsid w:val="000C2D0B"/>
    <w:rsid w:val="000C5C70"/>
    <w:rsid w:val="000C63BF"/>
    <w:rsid w:val="000C63EE"/>
    <w:rsid w:val="000C66DD"/>
    <w:rsid w:val="000D154F"/>
    <w:rsid w:val="000D3EC5"/>
    <w:rsid w:val="000E192D"/>
    <w:rsid w:val="000E2585"/>
    <w:rsid w:val="000E5D28"/>
    <w:rsid w:val="000E5D67"/>
    <w:rsid w:val="000E6918"/>
    <w:rsid w:val="000E7661"/>
    <w:rsid w:val="000E7B89"/>
    <w:rsid w:val="000F3A27"/>
    <w:rsid w:val="000F530E"/>
    <w:rsid w:val="000F564F"/>
    <w:rsid w:val="000F6B78"/>
    <w:rsid w:val="000F70F4"/>
    <w:rsid w:val="00100D4F"/>
    <w:rsid w:val="001015EF"/>
    <w:rsid w:val="00104150"/>
    <w:rsid w:val="00104437"/>
    <w:rsid w:val="00105591"/>
    <w:rsid w:val="00105D91"/>
    <w:rsid w:val="001067B7"/>
    <w:rsid w:val="00106E35"/>
    <w:rsid w:val="001078E7"/>
    <w:rsid w:val="001145F0"/>
    <w:rsid w:val="00114F1B"/>
    <w:rsid w:val="001161C2"/>
    <w:rsid w:val="001221FC"/>
    <w:rsid w:val="0012427D"/>
    <w:rsid w:val="00130188"/>
    <w:rsid w:val="00132655"/>
    <w:rsid w:val="0013329E"/>
    <w:rsid w:val="00133D3B"/>
    <w:rsid w:val="00134695"/>
    <w:rsid w:val="00136434"/>
    <w:rsid w:val="0014204A"/>
    <w:rsid w:val="00146CD4"/>
    <w:rsid w:val="00151B76"/>
    <w:rsid w:val="001540C8"/>
    <w:rsid w:val="0015765A"/>
    <w:rsid w:val="0016513C"/>
    <w:rsid w:val="00170CD4"/>
    <w:rsid w:val="00173B2E"/>
    <w:rsid w:val="00175D7E"/>
    <w:rsid w:val="00180669"/>
    <w:rsid w:val="00181FA5"/>
    <w:rsid w:val="00185814"/>
    <w:rsid w:val="00185AB6"/>
    <w:rsid w:val="0019409F"/>
    <w:rsid w:val="001947EA"/>
    <w:rsid w:val="00196821"/>
    <w:rsid w:val="00196CC3"/>
    <w:rsid w:val="0019752C"/>
    <w:rsid w:val="001A053D"/>
    <w:rsid w:val="001A1C95"/>
    <w:rsid w:val="001A3838"/>
    <w:rsid w:val="001A466D"/>
    <w:rsid w:val="001A476A"/>
    <w:rsid w:val="001B3768"/>
    <w:rsid w:val="001B6329"/>
    <w:rsid w:val="001D0AE8"/>
    <w:rsid w:val="001D19DF"/>
    <w:rsid w:val="001D2F8C"/>
    <w:rsid w:val="001D3E67"/>
    <w:rsid w:val="001D757B"/>
    <w:rsid w:val="001E2E15"/>
    <w:rsid w:val="001E484E"/>
    <w:rsid w:val="001E5035"/>
    <w:rsid w:val="001E535A"/>
    <w:rsid w:val="001F3308"/>
    <w:rsid w:val="001F46A6"/>
    <w:rsid w:val="00201F09"/>
    <w:rsid w:val="002020B4"/>
    <w:rsid w:val="00203C02"/>
    <w:rsid w:val="00204DFA"/>
    <w:rsid w:val="00205320"/>
    <w:rsid w:val="00207F1D"/>
    <w:rsid w:val="00207F36"/>
    <w:rsid w:val="0021508E"/>
    <w:rsid w:val="0021772F"/>
    <w:rsid w:val="00223890"/>
    <w:rsid w:val="00224249"/>
    <w:rsid w:val="002246DD"/>
    <w:rsid w:val="00225E65"/>
    <w:rsid w:val="00233C06"/>
    <w:rsid w:val="00234300"/>
    <w:rsid w:val="00234B18"/>
    <w:rsid w:val="00241ED3"/>
    <w:rsid w:val="002423BB"/>
    <w:rsid w:val="00242ABD"/>
    <w:rsid w:val="00245CC1"/>
    <w:rsid w:val="002512F5"/>
    <w:rsid w:val="00261DEA"/>
    <w:rsid w:val="00264996"/>
    <w:rsid w:val="00265ACC"/>
    <w:rsid w:val="00273167"/>
    <w:rsid w:val="00277EC9"/>
    <w:rsid w:val="00280464"/>
    <w:rsid w:val="0028223E"/>
    <w:rsid w:val="00286709"/>
    <w:rsid w:val="0028749F"/>
    <w:rsid w:val="0029072A"/>
    <w:rsid w:val="002928F0"/>
    <w:rsid w:val="002936E9"/>
    <w:rsid w:val="0029413C"/>
    <w:rsid w:val="0029780A"/>
    <w:rsid w:val="002A2696"/>
    <w:rsid w:val="002A37E6"/>
    <w:rsid w:val="002B1700"/>
    <w:rsid w:val="002B2B10"/>
    <w:rsid w:val="002B3D78"/>
    <w:rsid w:val="002B4470"/>
    <w:rsid w:val="002B4475"/>
    <w:rsid w:val="002C3111"/>
    <w:rsid w:val="002C5992"/>
    <w:rsid w:val="002C7EAB"/>
    <w:rsid w:val="002D2208"/>
    <w:rsid w:val="002D2947"/>
    <w:rsid w:val="002D3920"/>
    <w:rsid w:val="002D4BD9"/>
    <w:rsid w:val="002D4C74"/>
    <w:rsid w:val="002D4EDE"/>
    <w:rsid w:val="002D5DCB"/>
    <w:rsid w:val="002D7880"/>
    <w:rsid w:val="002D7E13"/>
    <w:rsid w:val="002E0A9D"/>
    <w:rsid w:val="002E23F7"/>
    <w:rsid w:val="002E72D6"/>
    <w:rsid w:val="002F0F66"/>
    <w:rsid w:val="002F12A2"/>
    <w:rsid w:val="002F29FF"/>
    <w:rsid w:val="002F2B15"/>
    <w:rsid w:val="002F3C78"/>
    <w:rsid w:val="002F446D"/>
    <w:rsid w:val="00300182"/>
    <w:rsid w:val="00300BE3"/>
    <w:rsid w:val="00302DD1"/>
    <w:rsid w:val="00303ACD"/>
    <w:rsid w:val="003111FA"/>
    <w:rsid w:val="003113B2"/>
    <w:rsid w:val="00311A20"/>
    <w:rsid w:val="003143F4"/>
    <w:rsid w:val="0031578C"/>
    <w:rsid w:val="003226A9"/>
    <w:rsid w:val="0032407F"/>
    <w:rsid w:val="00325441"/>
    <w:rsid w:val="003258B0"/>
    <w:rsid w:val="00327E3C"/>
    <w:rsid w:val="00330FE1"/>
    <w:rsid w:val="0033168E"/>
    <w:rsid w:val="00331FB5"/>
    <w:rsid w:val="00332EAB"/>
    <w:rsid w:val="003358AE"/>
    <w:rsid w:val="0034596B"/>
    <w:rsid w:val="00345A96"/>
    <w:rsid w:val="00345F09"/>
    <w:rsid w:val="00346B0C"/>
    <w:rsid w:val="00347A44"/>
    <w:rsid w:val="00353259"/>
    <w:rsid w:val="003553AE"/>
    <w:rsid w:val="00356323"/>
    <w:rsid w:val="003564A0"/>
    <w:rsid w:val="0035680B"/>
    <w:rsid w:val="00362BB2"/>
    <w:rsid w:val="00363211"/>
    <w:rsid w:val="00363306"/>
    <w:rsid w:val="00364F5D"/>
    <w:rsid w:val="003655A9"/>
    <w:rsid w:val="0036599A"/>
    <w:rsid w:val="0036785D"/>
    <w:rsid w:val="0037068E"/>
    <w:rsid w:val="003728F2"/>
    <w:rsid w:val="00372A81"/>
    <w:rsid w:val="003736C6"/>
    <w:rsid w:val="0037417B"/>
    <w:rsid w:val="00375CB1"/>
    <w:rsid w:val="0037650E"/>
    <w:rsid w:val="00376DA2"/>
    <w:rsid w:val="00377D91"/>
    <w:rsid w:val="003801B0"/>
    <w:rsid w:val="0038484D"/>
    <w:rsid w:val="00385403"/>
    <w:rsid w:val="00385E57"/>
    <w:rsid w:val="003876A0"/>
    <w:rsid w:val="003904EC"/>
    <w:rsid w:val="003A1A57"/>
    <w:rsid w:val="003A2417"/>
    <w:rsid w:val="003A3601"/>
    <w:rsid w:val="003A3657"/>
    <w:rsid w:val="003A3DF5"/>
    <w:rsid w:val="003B1D9B"/>
    <w:rsid w:val="003B7908"/>
    <w:rsid w:val="003C16A3"/>
    <w:rsid w:val="003C34BA"/>
    <w:rsid w:val="003C38C0"/>
    <w:rsid w:val="003D15F9"/>
    <w:rsid w:val="003D4C5E"/>
    <w:rsid w:val="003E318C"/>
    <w:rsid w:val="003E3388"/>
    <w:rsid w:val="003E35B9"/>
    <w:rsid w:val="003E7701"/>
    <w:rsid w:val="003F5B92"/>
    <w:rsid w:val="00403B7C"/>
    <w:rsid w:val="00404055"/>
    <w:rsid w:val="0040687F"/>
    <w:rsid w:val="00410FE0"/>
    <w:rsid w:val="00413921"/>
    <w:rsid w:val="00414F63"/>
    <w:rsid w:val="00415643"/>
    <w:rsid w:val="00423F95"/>
    <w:rsid w:val="00424852"/>
    <w:rsid w:val="004262B0"/>
    <w:rsid w:val="00426764"/>
    <w:rsid w:val="004279AC"/>
    <w:rsid w:val="00431B9E"/>
    <w:rsid w:val="00432400"/>
    <w:rsid w:val="00442CDC"/>
    <w:rsid w:val="00446427"/>
    <w:rsid w:val="004472A1"/>
    <w:rsid w:val="00447DD8"/>
    <w:rsid w:val="004530F0"/>
    <w:rsid w:val="004530FA"/>
    <w:rsid w:val="00455FC9"/>
    <w:rsid w:val="004567E0"/>
    <w:rsid w:val="00461C26"/>
    <w:rsid w:val="004623BC"/>
    <w:rsid w:val="00462B55"/>
    <w:rsid w:val="00464DBC"/>
    <w:rsid w:val="00465A95"/>
    <w:rsid w:val="00486076"/>
    <w:rsid w:val="0049360C"/>
    <w:rsid w:val="004A0CBB"/>
    <w:rsid w:val="004A1B3B"/>
    <w:rsid w:val="004A214F"/>
    <w:rsid w:val="004A2C57"/>
    <w:rsid w:val="004A3698"/>
    <w:rsid w:val="004A54D3"/>
    <w:rsid w:val="004A5AA2"/>
    <w:rsid w:val="004B15ED"/>
    <w:rsid w:val="004B1B99"/>
    <w:rsid w:val="004B2DD2"/>
    <w:rsid w:val="004B3A1B"/>
    <w:rsid w:val="004B682D"/>
    <w:rsid w:val="004C096B"/>
    <w:rsid w:val="004C336E"/>
    <w:rsid w:val="004C7287"/>
    <w:rsid w:val="004D041D"/>
    <w:rsid w:val="004D1861"/>
    <w:rsid w:val="004D2584"/>
    <w:rsid w:val="004D284F"/>
    <w:rsid w:val="004E1B35"/>
    <w:rsid w:val="004E2D17"/>
    <w:rsid w:val="004E35B9"/>
    <w:rsid w:val="004E3EEF"/>
    <w:rsid w:val="004E6B15"/>
    <w:rsid w:val="004E7B61"/>
    <w:rsid w:val="004F1504"/>
    <w:rsid w:val="004F7889"/>
    <w:rsid w:val="004F795C"/>
    <w:rsid w:val="0050327B"/>
    <w:rsid w:val="00503AC9"/>
    <w:rsid w:val="0051091B"/>
    <w:rsid w:val="00510E14"/>
    <w:rsid w:val="00511B09"/>
    <w:rsid w:val="00513F13"/>
    <w:rsid w:val="00513FD0"/>
    <w:rsid w:val="00516359"/>
    <w:rsid w:val="0052207F"/>
    <w:rsid w:val="005229A7"/>
    <w:rsid w:val="00525286"/>
    <w:rsid w:val="005252B8"/>
    <w:rsid w:val="005266A3"/>
    <w:rsid w:val="00526894"/>
    <w:rsid w:val="00526C74"/>
    <w:rsid w:val="00531324"/>
    <w:rsid w:val="00532429"/>
    <w:rsid w:val="005334B7"/>
    <w:rsid w:val="00534023"/>
    <w:rsid w:val="005350AE"/>
    <w:rsid w:val="00535411"/>
    <w:rsid w:val="0053557C"/>
    <w:rsid w:val="00541DD1"/>
    <w:rsid w:val="00542480"/>
    <w:rsid w:val="00544830"/>
    <w:rsid w:val="00552237"/>
    <w:rsid w:val="00553F61"/>
    <w:rsid w:val="00555879"/>
    <w:rsid w:val="005647F8"/>
    <w:rsid w:val="005655C6"/>
    <w:rsid w:val="00572AA9"/>
    <w:rsid w:val="00572F34"/>
    <w:rsid w:val="00577427"/>
    <w:rsid w:val="00583009"/>
    <w:rsid w:val="00585F4A"/>
    <w:rsid w:val="0058618A"/>
    <w:rsid w:val="00586390"/>
    <w:rsid w:val="00586875"/>
    <w:rsid w:val="00590A3C"/>
    <w:rsid w:val="00594137"/>
    <w:rsid w:val="005948F2"/>
    <w:rsid w:val="005974EB"/>
    <w:rsid w:val="005A1CE6"/>
    <w:rsid w:val="005A7CE0"/>
    <w:rsid w:val="005B1686"/>
    <w:rsid w:val="005B1C27"/>
    <w:rsid w:val="005B2D7F"/>
    <w:rsid w:val="005B2E21"/>
    <w:rsid w:val="005C089C"/>
    <w:rsid w:val="005C2590"/>
    <w:rsid w:val="005C278F"/>
    <w:rsid w:val="005C2B71"/>
    <w:rsid w:val="005C43DA"/>
    <w:rsid w:val="005C6905"/>
    <w:rsid w:val="005C746E"/>
    <w:rsid w:val="005C79E6"/>
    <w:rsid w:val="005D273F"/>
    <w:rsid w:val="005D364C"/>
    <w:rsid w:val="005F6491"/>
    <w:rsid w:val="005F6DEB"/>
    <w:rsid w:val="00600D71"/>
    <w:rsid w:val="00601E51"/>
    <w:rsid w:val="00603383"/>
    <w:rsid w:val="006061B2"/>
    <w:rsid w:val="006102E6"/>
    <w:rsid w:val="0061198C"/>
    <w:rsid w:val="00612273"/>
    <w:rsid w:val="006122CC"/>
    <w:rsid w:val="00613F3B"/>
    <w:rsid w:val="006147CF"/>
    <w:rsid w:val="00615C52"/>
    <w:rsid w:val="006204C2"/>
    <w:rsid w:val="00626DB1"/>
    <w:rsid w:val="00627ADE"/>
    <w:rsid w:val="00627B5E"/>
    <w:rsid w:val="00631B0A"/>
    <w:rsid w:val="0063271D"/>
    <w:rsid w:val="00632D0D"/>
    <w:rsid w:val="00632F2B"/>
    <w:rsid w:val="006340F1"/>
    <w:rsid w:val="00634E8B"/>
    <w:rsid w:val="00641407"/>
    <w:rsid w:val="00643742"/>
    <w:rsid w:val="00644239"/>
    <w:rsid w:val="00646308"/>
    <w:rsid w:val="0065107D"/>
    <w:rsid w:val="0065116A"/>
    <w:rsid w:val="00652A98"/>
    <w:rsid w:val="00654BFA"/>
    <w:rsid w:val="00661D4A"/>
    <w:rsid w:val="00663B74"/>
    <w:rsid w:val="00664D9E"/>
    <w:rsid w:val="00667129"/>
    <w:rsid w:val="006675CE"/>
    <w:rsid w:val="006717C8"/>
    <w:rsid w:val="00671AA3"/>
    <w:rsid w:val="0067235D"/>
    <w:rsid w:val="006739C0"/>
    <w:rsid w:val="00676152"/>
    <w:rsid w:val="00676288"/>
    <w:rsid w:val="006763D2"/>
    <w:rsid w:val="006771C3"/>
    <w:rsid w:val="00682DE7"/>
    <w:rsid w:val="006848F9"/>
    <w:rsid w:val="006923B7"/>
    <w:rsid w:val="0069289D"/>
    <w:rsid w:val="00692AE0"/>
    <w:rsid w:val="00693ADE"/>
    <w:rsid w:val="00693F31"/>
    <w:rsid w:val="00695E05"/>
    <w:rsid w:val="00697CA9"/>
    <w:rsid w:val="006A2503"/>
    <w:rsid w:val="006A331B"/>
    <w:rsid w:val="006A37BD"/>
    <w:rsid w:val="006A6976"/>
    <w:rsid w:val="006A710D"/>
    <w:rsid w:val="006B343C"/>
    <w:rsid w:val="006C2F91"/>
    <w:rsid w:val="006C5669"/>
    <w:rsid w:val="006C5B5E"/>
    <w:rsid w:val="006C63C6"/>
    <w:rsid w:val="006D19B5"/>
    <w:rsid w:val="006D1F03"/>
    <w:rsid w:val="006D1F6F"/>
    <w:rsid w:val="006D400D"/>
    <w:rsid w:val="006D5044"/>
    <w:rsid w:val="006D7E9C"/>
    <w:rsid w:val="006E45F1"/>
    <w:rsid w:val="0070009C"/>
    <w:rsid w:val="007016A7"/>
    <w:rsid w:val="007018E2"/>
    <w:rsid w:val="007101A0"/>
    <w:rsid w:val="00712692"/>
    <w:rsid w:val="00712AAE"/>
    <w:rsid w:val="00713DF1"/>
    <w:rsid w:val="007153CD"/>
    <w:rsid w:val="007160D5"/>
    <w:rsid w:val="007166E0"/>
    <w:rsid w:val="007167BD"/>
    <w:rsid w:val="0072034F"/>
    <w:rsid w:val="007232B8"/>
    <w:rsid w:val="00725D1A"/>
    <w:rsid w:val="00731AD0"/>
    <w:rsid w:val="00733B80"/>
    <w:rsid w:val="0073568B"/>
    <w:rsid w:val="00735D28"/>
    <w:rsid w:val="00736649"/>
    <w:rsid w:val="00736C41"/>
    <w:rsid w:val="00741293"/>
    <w:rsid w:val="00743165"/>
    <w:rsid w:val="007438E0"/>
    <w:rsid w:val="00744AD4"/>
    <w:rsid w:val="007451C6"/>
    <w:rsid w:val="00745E10"/>
    <w:rsid w:val="007462E8"/>
    <w:rsid w:val="00746C22"/>
    <w:rsid w:val="00752BA7"/>
    <w:rsid w:val="0075313B"/>
    <w:rsid w:val="007532B3"/>
    <w:rsid w:val="0075495A"/>
    <w:rsid w:val="007553AD"/>
    <w:rsid w:val="00756881"/>
    <w:rsid w:val="007637A3"/>
    <w:rsid w:val="0077143B"/>
    <w:rsid w:val="00772465"/>
    <w:rsid w:val="00773DA2"/>
    <w:rsid w:val="007744E9"/>
    <w:rsid w:val="00775141"/>
    <w:rsid w:val="00775DC7"/>
    <w:rsid w:val="00776E73"/>
    <w:rsid w:val="00777167"/>
    <w:rsid w:val="007853D7"/>
    <w:rsid w:val="007857B2"/>
    <w:rsid w:val="0078642B"/>
    <w:rsid w:val="00790ECA"/>
    <w:rsid w:val="00792FE3"/>
    <w:rsid w:val="007934C5"/>
    <w:rsid w:val="00794258"/>
    <w:rsid w:val="00796CE4"/>
    <w:rsid w:val="00796E4F"/>
    <w:rsid w:val="0079791C"/>
    <w:rsid w:val="00797E86"/>
    <w:rsid w:val="007B0D5E"/>
    <w:rsid w:val="007B18E9"/>
    <w:rsid w:val="007B25FF"/>
    <w:rsid w:val="007C1501"/>
    <w:rsid w:val="007C16F2"/>
    <w:rsid w:val="007C4B9B"/>
    <w:rsid w:val="007C4CD4"/>
    <w:rsid w:val="007C4DBB"/>
    <w:rsid w:val="007C5224"/>
    <w:rsid w:val="007C61F2"/>
    <w:rsid w:val="007C6DDC"/>
    <w:rsid w:val="007C73EB"/>
    <w:rsid w:val="007D004B"/>
    <w:rsid w:val="007D3DFE"/>
    <w:rsid w:val="007D6883"/>
    <w:rsid w:val="007D6A76"/>
    <w:rsid w:val="007D715C"/>
    <w:rsid w:val="007E30DD"/>
    <w:rsid w:val="007E3FC6"/>
    <w:rsid w:val="007F186A"/>
    <w:rsid w:val="007F78F9"/>
    <w:rsid w:val="0080156B"/>
    <w:rsid w:val="00806EA1"/>
    <w:rsid w:val="00807CE4"/>
    <w:rsid w:val="008104A1"/>
    <w:rsid w:val="008124C4"/>
    <w:rsid w:val="00812882"/>
    <w:rsid w:val="00814281"/>
    <w:rsid w:val="008143DC"/>
    <w:rsid w:val="00814AB5"/>
    <w:rsid w:val="0081526E"/>
    <w:rsid w:val="00820DB9"/>
    <w:rsid w:val="00820E09"/>
    <w:rsid w:val="00823F1D"/>
    <w:rsid w:val="0082679B"/>
    <w:rsid w:val="00826FAD"/>
    <w:rsid w:val="008275CB"/>
    <w:rsid w:val="00830E7C"/>
    <w:rsid w:val="00831FAD"/>
    <w:rsid w:val="0083206E"/>
    <w:rsid w:val="00833319"/>
    <w:rsid w:val="00833C07"/>
    <w:rsid w:val="0084186E"/>
    <w:rsid w:val="00841F31"/>
    <w:rsid w:val="00842D60"/>
    <w:rsid w:val="00843136"/>
    <w:rsid w:val="008433CF"/>
    <w:rsid w:val="00846586"/>
    <w:rsid w:val="00850A34"/>
    <w:rsid w:val="008514D4"/>
    <w:rsid w:val="00851C6E"/>
    <w:rsid w:val="00853154"/>
    <w:rsid w:val="008534DE"/>
    <w:rsid w:val="00857B56"/>
    <w:rsid w:val="008630CA"/>
    <w:rsid w:val="00864B64"/>
    <w:rsid w:val="0087269B"/>
    <w:rsid w:val="008726C0"/>
    <w:rsid w:val="00873749"/>
    <w:rsid w:val="00874BBB"/>
    <w:rsid w:val="00882766"/>
    <w:rsid w:val="00892EE1"/>
    <w:rsid w:val="00894077"/>
    <w:rsid w:val="008951A0"/>
    <w:rsid w:val="0089606F"/>
    <w:rsid w:val="00896E91"/>
    <w:rsid w:val="008971A4"/>
    <w:rsid w:val="008A4E3F"/>
    <w:rsid w:val="008A5E8C"/>
    <w:rsid w:val="008A7073"/>
    <w:rsid w:val="008B3284"/>
    <w:rsid w:val="008B7F02"/>
    <w:rsid w:val="008C1B37"/>
    <w:rsid w:val="008C1B61"/>
    <w:rsid w:val="008C428F"/>
    <w:rsid w:val="008C497A"/>
    <w:rsid w:val="008C53E8"/>
    <w:rsid w:val="008C5413"/>
    <w:rsid w:val="008D0FE0"/>
    <w:rsid w:val="008D475B"/>
    <w:rsid w:val="008D4FDC"/>
    <w:rsid w:val="008D5E18"/>
    <w:rsid w:val="008D601E"/>
    <w:rsid w:val="008E1C25"/>
    <w:rsid w:val="008E1C54"/>
    <w:rsid w:val="008E48EC"/>
    <w:rsid w:val="008E6197"/>
    <w:rsid w:val="008E7612"/>
    <w:rsid w:val="008E782C"/>
    <w:rsid w:val="008F6336"/>
    <w:rsid w:val="008F6488"/>
    <w:rsid w:val="008F6C95"/>
    <w:rsid w:val="00904724"/>
    <w:rsid w:val="009062C0"/>
    <w:rsid w:val="00910009"/>
    <w:rsid w:val="0091300C"/>
    <w:rsid w:val="00914948"/>
    <w:rsid w:val="0091494C"/>
    <w:rsid w:val="00915A53"/>
    <w:rsid w:val="00915ECC"/>
    <w:rsid w:val="009252DE"/>
    <w:rsid w:val="0093281E"/>
    <w:rsid w:val="0094435F"/>
    <w:rsid w:val="009463A3"/>
    <w:rsid w:val="00947A4F"/>
    <w:rsid w:val="00952593"/>
    <w:rsid w:val="009556DF"/>
    <w:rsid w:val="00957E0E"/>
    <w:rsid w:val="00960FAD"/>
    <w:rsid w:val="00961776"/>
    <w:rsid w:val="00961C93"/>
    <w:rsid w:val="009644ED"/>
    <w:rsid w:val="0096493D"/>
    <w:rsid w:val="00966197"/>
    <w:rsid w:val="009662C2"/>
    <w:rsid w:val="00967CF6"/>
    <w:rsid w:val="009704FF"/>
    <w:rsid w:val="009727DE"/>
    <w:rsid w:val="00973A5E"/>
    <w:rsid w:val="00974062"/>
    <w:rsid w:val="00975AC3"/>
    <w:rsid w:val="00980DB4"/>
    <w:rsid w:val="00981C5F"/>
    <w:rsid w:val="00983DBA"/>
    <w:rsid w:val="009844E3"/>
    <w:rsid w:val="00984FFB"/>
    <w:rsid w:val="009A10BB"/>
    <w:rsid w:val="009A1433"/>
    <w:rsid w:val="009A1AB8"/>
    <w:rsid w:val="009A44D3"/>
    <w:rsid w:val="009A7A18"/>
    <w:rsid w:val="009B1534"/>
    <w:rsid w:val="009B293A"/>
    <w:rsid w:val="009B7DB5"/>
    <w:rsid w:val="009C1543"/>
    <w:rsid w:val="009C1779"/>
    <w:rsid w:val="009C1810"/>
    <w:rsid w:val="009C24E6"/>
    <w:rsid w:val="009C4637"/>
    <w:rsid w:val="009C4B14"/>
    <w:rsid w:val="009C5ED2"/>
    <w:rsid w:val="009D5E66"/>
    <w:rsid w:val="009D60A7"/>
    <w:rsid w:val="009E279A"/>
    <w:rsid w:val="009E401B"/>
    <w:rsid w:val="009F44D5"/>
    <w:rsid w:val="009F5407"/>
    <w:rsid w:val="009F58F3"/>
    <w:rsid w:val="009F68AE"/>
    <w:rsid w:val="00A00394"/>
    <w:rsid w:val="00A007A9"/>
    <w:rsid w:val="00A01207"/>
    <w:rsid w:val="00A01F82"/>
    <w:rsid w:val="00A020B0"/>
    <w:rsid w:val="00A03986"/>
    <w:rsid w:val="00A06195"/>
    <w:rsid w:val="00A07015"/>
    <w:rsid w:val="00A07668"/>
    <w:rsid w:val="00A15A3A"/>
    <w:rsid w:val="00A15EAD"/>
    <w:rsid w:val="00A1648A"/>
    <w:rsid w:val="00A16526"/>
    <w:rsid w:val="00A23F03"/>
    <w:rsid w:val="00A25E24"/>
    <w:rsid w:val="00A26665"/>
    <w:rsid w:val="00A27DE6"/>
    <w:rsid w:val="00A3020A"/>
    <w:rsid w:val="00A3153E"/>
    <w:rsid w:val="00A35054"/>
    <w:rsid w:val="00A37811"/>
    <w:rsid w:val="00A410EC"/>
    <w:rsid w:val="00A42028"/>
    <w:rsid w:val="00A42100"/>
    <w:rsid w:val="00A42A02"/>
    <w:rsid w:val="00A4530B"/>
    <w:rsid w:val="00A50389"/>
    <w:rsid w:val="00A516DB"/>
    <w:rsid w:val="00A523D6"/>
    <w:rsid w:val="00A549F6"/>
    <w:rsid w:val="00A55045"/>
    <w:rsid w:val="00A56382"/>
    <w:rsid w:val="00A60E3A"/>
    <w:rsid w:val="00A6107A"/>
    <w:rsid w:val="00A61686"/>
    <w:rsid w:val="00A61B5C"/>
    <w:rsid w:val="00A6407B"/>
    <w:rsid w:val="00A706DE"/>
    <w:rsid w:val="00A72888"/>
    <w:rsid w:val="00A75582"/>
    <w:rsid w:val="00A75FF6"/>
    <w:rsid w:val="00A8173B"/>
    <w:rsid w:val="00A83DE2"/>
    <w:rsid w:val="00A84AF1"/>
    <w:rsid w:val="00A8607E"/>
    <w:rsid w:val="00A90AC4"/>
    <w:rsid w:val="00A91389"/>
    <w:rsid w:val="00A92CE4"/>
    <w:rsid w:val="00A9406A"/>
    <w:rsid w:val="00A95F96"/>
    <w:rsid w:val="00A96C41"/>
    <w:rsid w:val="00A96D6A"/>
    <w:rsid w:val="00A97C93"/>
    <w:rsid w:val="00AA0966"/>
    <w:rsid w:val="00AA157D"/>
    <w:rsid w:val="00AA1D80"/>
    <w:rsid w:val="00AA6149"/>
    <w:rsid w:val="00AA71C3"/>
    <w:rsid w:val="00AB0B7B"/>
    <w:rsid w:val="00AB0FD0"/>
    <w:rsid w:val="00AB12E7"/>
    <w:rsid w:val="00AB23CD"/>
    <w:rsid w:val="00AB3BCD"/>
    <w:rsid w:val="00AB50DD"/>
    <w:rsid w:val="00AB73B7"/>
    <w:rsid w:val="00AC2B66"/>
    <w:rsid w:val="00AD4042"/>
    <w:rsid w:val="00AD4D52"/>
    <w:rsid w:val="00AD79FF"/>
    <w:rsid w:val="00AE06C4"/>
    <w:rsid w:val="00AE17CF"/>
    <w:rsid w:val="00AF04E3"/>
    <w:rsid w:val="00AF26CE"/>
    <w:rsid w:val="00AF2C02"/>
    <w:rsid w:val="00AF2EDC"/>
    <w:rsid w:val="00AF44F5"/>
    <w:rsid w:val="00B04905"/>
    <w:rsid w:val="00B05F45"/>
    <w:rsid w:val="00B06B0A"/>
    <w:rsid w:val="00B07BEF"/>
    <w:rsid w:val="00B07D1F"/>
    <w:rsid w:val="00B102F7"/>
    <w:rsid w:val="00B120DE"/>
    <w:rsid w:val="00B123F0"/>
    <w:rsid w:val="00B129A5"/>
    <w:rsid w:val="00B20674"/>
    <w:rsid w:val="00B22A8E"/>
    <w:rsid w:val="00B231BF"/>
    <w:rsid w:val="00B247CD"/>
    <w:rsid w:val="00B254EA"/>
    <w:rsid w:val="00B33318"/>
    <w:rsid w:val="00B341FD"/>
    <w:rsid w:val="00B36ECF"/>
    <w:rsid w:val="00B41767"/>
    <w:rsid w:val="00B5160F"/>
    <w:rsid w:val="00B51D40"/>
    <w:rsid w:val="00B54F0E"/>
    <w:rsid w:val="00B5752E"/>
    <w:rsid w:val="00B60143"/>
    <w:rsid w:val="00B60930"/>
    <w:rsid w:val="00B619F4"/>
    <w:rsid w:val="00B62460"/>
    <w:rsid w:val="00B70D81"/>
    <w:rsid w:val="00B72D0B"/>
    <w:rsid w:val="00B76090"/>
    <w:rsid w:val="00B77C9C"/>
    <w:rsid w:val="00B85F3D"/>
    <w:rsid w:val="00B8640C"/>
    <w:rsid w:val="00B86BEA"/>
    <w:rsid w:val="00B91B63"/>
    <w:rsid w:val="00B91C58"/>
    <w:rsid w:val="00B979F4"/>
    <w:rsid w:val="00B97E9C"/>
    <w:rsid w:val="00BA192E"/>
    <w:rsid w:val="00BA2371"/>
    <w:rsid w:val="00BA2E19"/>
    <w:rsid w:val="00BA3FEC"/>
    <w:rsid w:val="00BA6366"/>
    <w:rsid w:val="00BA682A"/>
    <w:rsid w:val="00BB045D"/>
    <w:rsid w:val="00BB5026"/>
    <w:rsid w:val="00BB57BF"/>
    <w:rsid w:val="00BC51A5"/>
    <w:rsid w:val="00BC5463"/>
    <w:rsid w:val="00BC6E9F"/>
    <w:rsid w:val="00BD09BF"/>
    <w:rsid w:val="00BD361A"/>
    <w:rsid w:val="00BD74BC"/>
    <w:rsid w:val="00BE3D6E"/>
    <w:rsid w:val="00BE62D7"/>
    <w:rsid w:val="00BE79BA"/>
    <w:rsid w:val="00BE7D36"/>
    <w:rsid w:val="00BF33E1"/>
    <w:rsid w:val="00BF3609"/>
    <w:rsid w:val="00BF39EA"/>
    <w:rsid w:val="00BF4198"/>
    <w:rsid w:val="00BF44FC"/>
    <w:rsid w:val="00BF7D75"/>
    <w:rsid w:val="00C00519"/>
    <w:rsid w:val="00C034BE"/>
    <w:rsid w:val="00C038DA"/>
    <w:rsid w:val="00C10E4E"/>
    <w:rsid w:val="00C112A6"/>
    <w:rsid w:val="00C1614B"/>
    <w:rsid w:val="00C170D3"/>
    <w:rsid w:val="00C228F5"/>
    <w:rsid w:val="00C30BFF"/>
    <w:rsid w:val="00C315D6"/>
    <w:rsid w:val="00C371EC"/>
    <w:rsid w:val="00C41495"/>
    <w:rsid w:val="00C43D2E"/>
    <w:rsid w:val="00C51190"/>
    <w:rsid w:val="00C51587"/>
    <w:rsid w:val="00C5260D"/>
    <w:rsid w:val="00C53436"/>
    <w:rsid w:val="00C56B9A"/>
    <w:rsid w:val="00C57115"/>
    <w:rsid w:val="00C57F71"/>
    <w:rsid w:val="00C61417"/>
    <w:rsid w:val="00C62621"/>
    <w:rsid w:val="00C62E48"/>
    <w:rsid w:val="00C64908"/>
    <w:rsid w:val="00C66C4C"/>
    <w:rsid w:val="00C700D6"/>
    <w:rsid w:val="00C70A6D"/>
    <w:rsid w:val="00C76CF4"/>
    <w:rsid w:val="00C80231"/>
    <w:rsid w:val="00C82931"/>
    <w:rsid w:val="00C83BAC"/>
    <w:rsid w:val="00C8709A"/>
    <w:rsid w:val="00C9078A"/>
    <w:rsid w:val="00C90B6D"/>
    <w:rsid w:val="00C91F1E"/>
    <w:rsid w:val="00C93DAC"/>
    <w:rsid w:val="00C9464C"/>
    <w:rsid w:val="00CA2E91"/>
    <w:rsid w:val="00CA3313"/>
    <w:rsid w:val="00CA3F76"/>
    <w:rsid w:val="00CA40F0"/>
    <w:rsid w:val="00CA4216"/>
    <w:rsid w:val="00CB0AFF"/>
    <w:rsid w:val="00CB0DC6"/>
    <w:rsid w:val="00CB1446"/>
    <w:rsid w:val="00CB224E"/>
    <w:rsid w:val="00CB2A2F"/>
    <w:rsid w:val="00CB3A77"/>
    <w:rsid w:val="00CB59F5"/>
    <w:rsid w:val="00CB5A43"/>
    <w:rsid w:val="00CB6509"/>
    <w:rsid w:val="00CC0271"/>
    <w:rsid w:val="00CC2363"/>
    <w:rsid w:val="00CC38A5"/>
    <w:rsid w:val="00CC59B6"/>
    <w:rsid w:val="00CC6067"/>
    <w:rsid w:val="00CC7C09"/>
    <w:rsid w:val="00CD3990"/>
    <w:rsid w:val="00CD3C55"/>
    <w:rsid w:val="00CD4CD7"/>
    <w:rsid w:val="00CD611E"/>
    <w:rsid w:val="00CE0D31"/>
    <w:rsid w:val="00CE23D2"/>
    <w:rsid w:val="00CE283B"/>
    <w:rsid w:val="00CE3ED1"/>
    <w:rsid w:val="00CE426F"/>
    <w:rsid w:val="00CE4A00"/>
    <w:rsid w:val="00CF345A"/>
    <w:rsid w:val="00CF39DB"/>
    <w:rsid w:val="00CF3AC1"/>
    <w:rsid w:val="00CF5E2C"/>
    <w:rsid w:val="00CF66AD"/>
    <w:rsid w:val="00CF7992"/>
    <w:rsid w:val="00D01847"/>
    <w:rsid w:val="00D02ED5"/>
    <w:rsid w:val="00D03A49"/>
    <w:rsid w:val="00D067D9"/>
    <w:rsid w:val="00D1111B"/>
    <w:rsid w:val="00D11614"/>
    <w:rsid w:val="00D11653"/>
    <w:rsid w:val="00D1416A"/>
    <w:rsid w:val="00D1548D"/>
    <w:rsid w:val="00D15E15"/>
    <w:rsid w:val="00D169DF"/>
    <w:rsid w:val="00D17438"/>
    <w:rsid w:val="00D25407"/>
    <w:rsid w:val="00D25D93"/>
    <w:rsid w:val="00D30078"/>
    <w:rsid w:val="00D30F38"/>
    <w:rsid w:val="00D32CB4"/>
    <w:rsid w:val="00D33418"/>
    <w:rsid w:val="00D34F2A"/>
    <w:rsid w:val="00D3689A"/>
    <w:rsid w:val="00D4050B"/>
    <w:rsid w:val="00D436D3"/>
    <w:rsid w:val="00D43E20"/>
    <w:rsid w:val="00D43EAE"/>
    <w:rsid w:val="00D44387"/>
    <w:rsid w:val="00D472D9"/>
    <w:rsid w:val="00D47F6B"/>
    <w:rsid w:val="00D504AE"/>
    <w:rsid w:val="00D5069F"/>
    <w:rsid w:val="00D50DBA"/>
    <w:rsid w:val="00D51A2A"/>
    <w:rsid w:val="00D536EB"/>
    <w:rsid w:val="00D53AA0"/>
    <w:rsid w:val="00D567FC"/>
    <w:rsid w:val="00D6705C"/>
    <w:rsid w:val="00D72DBC"/>
    <w:rsid w:val="00D74D9F"/>
    <w:rsid w:val="00D76AF8"/>
    <w:rsid w:val="00D7756C"/>
    <w:rsid w:val="00D83A7C"/>
    <w:rsid w:val="00D849DD"/>
    <w:rsid w:val="00D8543E"/>
    <w:rsid w:val="00D9097A"/>
    <w:rsid w:val="00D921CB"/>
    <w:rsid w:val="00D9374C"/>
    <w:rsid w:val="00D9590C"/>
    <w:rsid w:val="00DA1256"/>
    <w:rsid w:val="00DA2E96"/>
    <w:rsid w:val="00DA7769"/>
    <w:rsid w:val="00DA7CE0"/>
    <w:rsid w:val="00DB11AE"/>
    <w:rsid w:val="00DB169F"/>
    <w:rsid w:val="00DB4032"/>
    <w:rsid w:val="00DB65B8"/>
    <w:rsid w:val="00DB7A7D"/>
    <w:rsid w:val="00DC78F5"/>
    <w:rsid w:val="00DD0B52"/>
    <w:rsid w:val="00DD3261"/>
    <w:rsid w:val="00DD46B4"/>
    <w:rsid w:val="00DD5BC1"/>
    <w:rsid w:val="00DF1E66"/>
    <w:rsid w:val="00E00704"/>
    <w:rsid w:val="00E0364E"/>
    <w:rsid w:val="00E0449B"/>
    <w:rsid w:val="00E07279"/>
    <w:rsid w:val="00E13519"/>
    <w:rsid w:val="00E137CE"/>
    <w:rsid w:val="00E17B40"/>
    <w:rsid w:val="00E22218"/>
    <w:rsid w:val="00E224F0"/>
    <w:rsid w:val="00E25D81"/>
    <w:rsid w:val="00E31632"/>
    <w:rsid w:val="00E31A4C"/>
    <w:rsid w:val="00E327C6"/>
    <w:rsid w:val="00E33D3F"/>
    <w:rsid w:val="00E33E22"/>
    <w:rsid w:val="00E347EA"/>
    <w:rsid w:val="00E36743"/>
    <w:rsid w:val="00E37DC8"/>
    <w:rsid w:val="00E42874"/>
    <w:rsid w:val="00E42E28"/>
    <w:rsid w:val="00E456EE"/>
    <w:rsid w:val="00E45ED0"/>
    <w:rsid w:val="00E469B1"/>
    <w:rsid w:val="00E46EA1"/>
    <w:rsid w:val="00E5033D"/>
    <w:rsid w:val="00E52104"/>
    <w:rsid w:val="00E529A6"/>
    <w:rsid w:val="00E5320D"/>
    <w:rsid w:val="00E61826"/>
    <w:rsid w:val="00E627F1"/>
    <w:rsid w:val="00E63DF9"/>
    <w:rsid w:val="00E6582F"/>
    <w:rsid w:val="00E65D0A"/>
    <w:rsid w:val="00E67FAE"/>
    <w:rsid w:val="00E701D0"/>
    <w:rsid w:val="00E73F1C"/>
    <w:rsid w:val="00E751FF"/>
    <w:rsid w:val="00E76C72"/>
    <w:rsid w:val="00E77111"/>
    <w:rsid w:val="00E801F0"/>
    <w:rsid w:val="00E80D54"/>
    <w:rsid w:val="00E80E67"/>
    <w:rsid w:val="00E81710"/>
    <w:rsid w:val="00E84C6F"/>
    <w:rsid w:val="00E866E5"/>
    <w:rsid w:val="00E910E4"/>
    <w:rsid w:val="00E92D94"/>
    <w:rsid w:val="00E93283"/>
    <w:rsid w:val="00E941C7"/>
    <w:rsid w:val="00E942BB"/>
    <w:rsid w:val="00E975F6"/>
    <w:rsid w:val="00EA5FAB"/>
    <w:rsid w:val="00EA683D"/>
    <w:rsid w:val="00EA730A"/>
    <w:rsid w:val="00EB10A9"/>
    <w:rsid w:val="00EB77AB"/>
    <w:rsid w:val="00EC0186"/>
    <w:rsid w:val="00EC4463"/>
    <w:rsid w:val="00EC4659"/>
    <w:rsid w:val="00EC6717"/>
    <w:rsid w:val="00ED0401"/>
    <w:rsid w:val="00ED1144"/>
    <w:rsid w:val="00ED1694"/>
    <w:rsid w:val="00ED7341"/>
    <w:rsid w:val="00EE18DC"/>
    <w:rsid w:val="00EE3253"/>
    <w:rsid w:val="00EE773A"/>
    <w:rsid w:val="00EF0038"/>
    <w:rsid w:val="00EF21A8"/>
    <w:rsid w:val="00EF5704"/>
    <w:rsid w:val="00EF75EF"/>
    <w:rsid w:val="00EF7B1C"/>
    <w:rsid w:val="00F003CB"/>
    <w:rsid w:val="00F01571"/>
    <w:rsid w:val="00F03A46"/>
    <w:rsid w:val="00F05F7D"/>
    <w:rsid w:val="00F06C2B"/>
    <w:rsid w:val="00F07FE5"/>
    <w:rsid w:val="00F111E4"/>
    <w:rsid w:val="00F13030"/>
    <w:rsid w:val="00F15A8B"/>
    <w:rsid w:val="00F22DA9"/>
    <w:rsid w:val="00F24102"/>
    <w:rsid w:val="00F262C0"/>
    <w:rsid w:val="00F30579"/>
    <w:rsid w:val="00F31622"/>
    <w:rsid w:val="00F37E9A"/>
    <w:rsid w:val="00F4027B"/>
    <w:rsid w:val="00F408C1"/>
    <w:rsid w:val="00F40ACA"/>
    <w:rsid w:val="00F41CE9"/>
    <w:rsid w:val="00F42070"/>
    <w:rsid w:val="00F43289"/>
    <w:rsid w:val="00F43841"/>
    <w:rsid w:val="00F43F59"/>
    <w:rsid w:val="00F474DD"/>
    <w:rsid w:val="00F51CA3"/>
    <w:rsid w:val="00F53E23"/>
    <w:rsid w:val="00F54459"/>
    <w:rsid w:val="00F54E56"/>
    <w:rsid w:val="00F54F15"/>
    <w:rsid w:val="00F575D5"/>
    <w:rsid w:val="00F61119"/>
    <w:rsid w:val="00F6323B"/>
    <w:rsid w:val="00F72336"/>
    <w:rsid w:val="00F742F5"/>
    <w:rsid w:val="00F7459B"/>
    <w:rsid w:val="00F763A5"/>
    <w:rsid w:val="00F776B6"/>
    <w:rsid w:val="00F80084"/>
    <w:rsid w:val="00F80F6B"/>
    <w:rsid w:val="00F8273C"/>
    <w:rsid w:val="00F82877"/>
    <w:rsid w:val="00F8408C"/>
    <w:rsid w:val="00F840A1"/>
    <w:rsid w:val="00F863D2"/>
    <w:rsid w:val="00F864BE"/>
    <w:rsid w:val="00F91B60"/>
    <w:rsid w:val="00F91D54"/>
    <w:rsid w:val="00F9272D"/>
    <w:rsid w:val="00F94469"/>
    <w:rsid w:val="00F9484E"/>
    <w:rsid w:val="00F96B82"/>
    <w:rsid w:val="00FA2724"/>
    <w:rsid w:val="00FA2AC4"/>
    <w:rsid w:val="00FA473F"/>
    <w:rsid w:val="00FA5094"/>
    <w:rsid w:val="00FB07ED"/>
    <w:rsid w:val="00FB18D7"/>
    <w:rsid w:val="00FB4847"/>
    <w:rsid w:val="00FB6E81"/>
    <w:rsid w:val="00FB737B"/>
    <w:rsid w:val="00FC1B68"/>
    <w:rsid w:val="00FC1E3C"/>
    <w:rsid w:val="00FC295C"/>
    <w:rsid w:val="00FC4249"/>
    <w:rsid w:val="00FC5885"/>
    <w:rsid w:val="00FC6E0C"/>
    <w:rsid w:val="00FD1028"/>
    <w:rsid w:val="00FD1DDB"/>
    <w:rsid w:val="00FD300D"/>
    <w:rsid w:val="00FD4A0F"/>
    <w:rsid w:val="00FD6C03"/>
    <w:rsid w:val="00FE3891"/>
    <w:rsid w:val="00FE50E9"/>
    <w:rsid w:val="00FF10C2"/>
    <w:rsid w:val="00FF5F9A"/>
    <w:rsid w:val="00FF7B5B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A0125"/>
  <w15:docId w15:val="{CDDCA2D6-C940-486E-AA7E-42CFCDB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61C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961C93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74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C16F2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16F2"/>
    <w:rPr>
      <w:rFonts w:cs="Times New Roman"/>
      <w:sz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C1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62C0"/>
    <w:rPr>
      <w:rFonts w:cs="Times New Roman"/>
      <w:sz w:val="24"/>
      <w:szCs w:val="24"/>
    </w:rPr>
  </w:style>
  <w:style w:type="paragraph" w:customStyle="1" w:styleId="body">
    <w:name w:val="body"/>
    <w:basedOn w:val="Normalny"/>
    <w:uiPriority w:val="99"/>
    <w:rsid w:val="007C16F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Stopka">
    <w:name w:val="footer"/>
    <w:basedOn w:val="Normalny"/>
    <w:link w:val="StopkaZnak"/>
    <w:uiPriority w:val="99"/>
    <w:rsid w:val="007C1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62C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C16F2"/>
    <w:rPr>
      <w:rFonts w:cs="Times New Roman"/>
    </w:rPr>
  </w:style>
  <w:style w:type="table" w:styleId="Tabela-Siatka">
    <w:name w:val="Table Grid"/>
    <w:basedOn w:val="Standardowy"/>
    <w:uiPriority w:val="99"/>
    <w:rsid w:val="007C16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C1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2C0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7C16F2"/>
    <w:rPr>
      <w:rFonts w:cs="Times New Roman"/>
      <w:vertAlign w:val="superscript"/>
    </w:rPr>
  </w:style>
  <w:style w:type="paragraph" w:customStyle="1" w:styleId="FR1">
    <w:name w:val="FR1"/>
    <w:uiPriority w:val="99"/>
    <w:rsid w:val="007C16F2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7412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12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62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62C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41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2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4027B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C61417"/>
    <w:pPr>
      <w:ind w:left="283" w:hanging="283"/>
    </w:pPr>
  </w:style>
  <w:style w:type="paragraph" w:customStyle="1" w:styleId="Znak">
    <w:name w:val="Znak"/>
    <w:basedOn w:val="Normalny"/>
    <w:uiPriority w:val="99"/>
    <w:rsid w:val="00632F2B"/>
  </w:style>
  <w:style w:type="paragraph" w:customStyle="1" w:styleId="Akapitzlist1">
    <w:name w:val="Akapit z listą1"/>
    <w:basedOn w:val="Normalny"/>
    <w:uiPriority w:val="99"/>
    <w:rsid w:val="00D3689A"/>
    <w:pPr>
      <w:ind w:left="720"/>
      <w:contextualSpacing/>
    </w:pPr>
  </w:style>
  <w:style w:type="paragraph" w:customStyle="1" w:styleId="Default">
    <w:name w:val="Default"/>
    <w:rsid w:val="004F1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5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7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7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7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61C9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61C93"/>
    <w:rPr>
      <w:rFonts w:ascii="Arial" w:hAnsi="Arial"/>
      <w:b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C4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974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7153C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B804-F5A9-49D7-A6CE-971EA42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 Aga Kampa</dc:creator>
  <cp:lastModifiedBy>Kalkowski Dawid</cp:lastModifiedBy>
  <cp:revision>5</cp:revision>
  <cp:lastPrinted>2019-05-16T08:32:00Z</cp:lastPrinted>
  <dcterms:created xsi:type="dcterms:W3CDTF">2021-07-22T07:58:00Z</dcterms:created>
  <dcterms:modified xsi:type="dcterms:W3CDTF">2021-07-22T09:39:00Z</dcterms:modified>
</cp:coreProperties>
</file>